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83E" w:rsidRPr="00C96F7E" w:rsidRDefault="00CC183E" w:rsidP="00CC183E">
      <w:pPr>
        <w:spacing w:line="336" w:lineRule="auto"/>
        <w:rPr>
          <w:sz w:val="28"/>
          <w:szCs w:val="28"/>
        </w:rPr>
      </w:pPr>
      <w:r w:rsidRPr="00C96F7E">
        <w:rPr>
          <w:sz w:val="28"/>
          <w:szCs w:val="28"/>
        </w:rPr>
        <w:t>培养方案编号</w:t>
      </w:r>
      <w:r w:rsidRPr="00C96F7E">
        <w:rPr>
          <w:sz w:val="28"/>
          <w:szCs w:val="28"/>
        </w:rPr>
        <w:t>:201</w:t>
      </w:r>
      <w:r w:rsidR="00092AE6">
        <w:rPr>
          <w:rFonts w:hint="eastAsia"/>
          <w:sz w:val="28"/>
          <w:szCs w:val="28"/>
        </w:rPr>
        <w:t>6</w:t>
      </w:r>
      <w:r w:rsidRPr="00C96F7E">
        <w:rPr>
          <w:sz w:val="28"/>
          <w:szCs w:val="28"/>
        </w:rPr>
        <w:t>1801</w:t>
      </w:r>
      <w:bookmarkStart w:id="0" w:name="_GoBack"/>
      <w:bookmarkEnd w:id="0"/>
    </w:p>
    <w:p w:rsidR="00CC183E" w:rsidRPr="00092AE6" w:rsidRDefault="00CC183E" w:rsidP="00CC183E">
      <w:pPr>
        <w:pStyle w:val="1"/>
        <w:jc w:val="center"/>
        <w:rPr>
          <w:rFonts w:eastAsia="黑体"/>
          <w:b w:val="0"/>
          <w:sz w:val="32"/>
          <w:szCs w:val="32"/>
        </w:rPr>
      </w:pPr>
      <w:bookmarkStart w:id="1" w:name="_Toc407782967"/>
      <w:r w:rsidRPr="00C96F7E">
        <w:rPr>
          <w:rFonts w:eastAsia="黑体"/>
          <w:b w:val="0"/>
          <w:sz w:val="32"/>
          <w:szCs w:val="32"/>
        </w:rPr>
        <w:t>物理学</w:t>
      </w:r>
      <w:r w:rsidRPr="00092AE6">
        <w:rPr>
          <w:rFonts w:eastAsia="黑体"/>
          <w:b w:val="0"/>
          <w:sz w:val="32"/>
          <w:szCs w:val="32"/>
        </w:rPr>
        <w:t>专业本科人才培养方案</w:t>
      </w:r>
      <w:bookmarkEnd w:id="1"/>
    </w:p>
    <w:p w:rsidR="00CC183E" w:rsidRPr="00C96F7E" w:rsidRDefault="00CC183E" w:rsidP="00CC183E">
      <w:pPr>
        <w:spacing w:line="300" w:lineRule="auto"/>
        <w:ind w:firstLineChars="200" w:firstLine="480"/>
        <w:rPr>
          <w:rFonts w:eastAsia="黑体"/>
          <w:sz w:val="24"/>
        </w:rPr>
      </w:pPr>
      <w:r w:rsidRPr="00C96F7E">
        <w:rPr>
          <w:rFonts w:eastAsia="黑体"/>
          <w:sz w:val="24"/>
        </w:rPr>
        <w:t>一、培养目标</w:t>
      </w:r>
    </w:p>
    <w:p w:rsidR="00CC183E" w:rsidRPr="00C96F7E" w:rsidRDefault="00CC183E" w:rsidP="00CC183E">
      <w:pPr>
        <w:spacing w:line="300" w:lineRule="auto"/>
        <w:ind w:firstLineChars="200" w:firstLine="420"/>
        <w:rPr>
          <w:szCs w:val="21"/>
        </w:rPr>
      </w:pPr>
      <w:r w:rsidRPr="00C96F7E">
        <w:rPr>
          <w:szCs w:val="21"/>
        </w:rPr>
        <w:t>培养适应</w:t>
      </w:r>
      <w:r w:rsidRPr="00C96F7E">
        <w:rPr>
          <w:szCs w:val="21"/>
        </w:rPr>
        <w:t>21</w:t>
      </w:r>
      <w:r w:rsidRPr="00C96F7E">
        <w:rPr>
          <w:szCs w:val="21"/>
        </w:rPr>
        <w:t>世纪基础教育发展需要的，德、智、体、美等方面全面发展的，具有创新精神和实践能力的合格的中、初等学校物理教师，以及从事教学研究、教育管理工作的专门人才，并为日后成为中、初等学校骨干教师、学科带头人打下坚实基础。</w:t>
      </w:r>
    </w:p>
    <w:p w:rsidR="00CC183E" w:rsidRPr="00C96F7E" w:rsidRDefault="00CC183E" w:rsidP="00092AE6">
      <w:pPr>
        <w:spacing w:beforeLines="100" w:before="240" w:line="300" w:lineRule="auto"/>
        <w:ind w:firstLineChars="200" w:firstLine="480"/>
        <w:rPr>
          <w:rFonts w:eastAsia="黑体"/>
          <w:sz w:val="24"/>
        </w:rPr>
      </w:pPr>
      <w:r w:rsidRPr="00C96F7E">
        <w:rPr>
          <w:rFonts w:eastAsia="黑体"/>
          <w:sz w:val="24"/>
        </w:rPr>
        <w:t>二、培养基本规格及要求</w:t>
      </w:r>
    </w:p>
    <w:p w:rsidR="00CC183E" w:rsidRPr="00C96F7E" w:rsidRDefault="00CC183E" w:rsidP="00CC183E">
      <w:pPr>
        <w:spacing w:line="300" w:lineRule="auto"/>
        <w:ind w:firstLineChars="200" w:firstLine="420"/>
        <w:rPr>
          <w:szCs w:val="21"/>
        </w:rPr>
      </w:pPr>
      <w:r w:rsidRPr="00C96F7E">
        <w:rPr>
          <w:szCs w:val="21"/>
        </w:rPr>
        <w:t>1</w:t>
      </w:r>
      <w:r w:rsidRPr="00C96F7E">
        <w:rPr>
          <w:szCs w:val="21"/>
        </w:rPr>
        <w:t>、热爱社会主义祖国，拥护中国共产党领导，掌握马克思主义、毛泽东思想和邓小平理论的基本原理，努力实践</w:t>
      </w:r>
      <w:r w:rsidRPr="00C96F7E">
        <w:rPr>
          <w:szCs w:val="21"/>
        </w:rPr>
        <w:t>“</w:t>
      </w:r>
      <w:r w:rsidRPr="00C96F7E">
        <w:rPr>
          <w:szCs w:val="21"/>
        </w:rPr>
        <w:t>三个代表</w:t>
      </w:r>
      <w:r w:rsidRPr="00C96F7E">
        <w:rPr>
          <w:szCs w:val="21"/>
        </w:rPr>
        <w:t>”</w:t>
      </w:r>
      <w:r w:rsidRPr="00C96F7E">
        <w:rPr>
          <w:szCs w:val="21"/>
        </w:rPr>
        <w:t>重要思想；具有为社会主义现代化建设服务，为国家富强，民族昌盛而奋斗的志向和责任感；树立科学的世界观、人生观和价值观；具有爱岗敬业、艰苦奋斗、遵纪守法、团结协作的品质；具备良好的思想品德、社会公德和职业道德。</w:t>
      </w:r>
    </w:p>
    <w:p w:rsidR="00CC183E" w:rsidRPr="00C96F7E" w:rsidRDefault="00CC183E" w:rsidP="00CC183E">
      <w:pPr>
        <w:spacing w:line="300" w:lineRule="auto"/>
        <w:ind w:firstLineChars="200" w:firstLine="420"/>
        <w:rPr>
          <w:szCs w:val="21"/>
        </w:rPr>
      </w:pPr>
      <w:r w:rsidRPr="00C96F7E">
        <w:rPr>
          <w:szCs w:val="21"/>
        </w:rPr>
        <w:t>2</w:t>
      </w:r>
      <w:r w:rsidRPr="00C96F7E">
        <w:rPr>
          <w:szCs w:val="21"/>
        </w:rPr>
        <w:t>、本专业的学生主要学习物理学的基本理论、基本知识，受到进行物理实验以及教育理论与实践的基本训练，初步具备进行物理学基本理论及其应用研究的能力、从事物理教学和教学研究的基本能力。</w:t>
      </w:r>
    </w:p>
    <w:p w:rsidR="00CC183E" w:rsidRPr="00C96F7E" w:rsidRDefault="00CC183E" w:rsidP="00CC183E">
      <w:pPr>
        <w:spacing w:line="300" w:lineRule="auto"/>
        <w:ind w:firstLineChars="200" w:firstLine="420"/>
        <w:rPr>
          <w:szCs w:val="21"/>
        </w:rPr>
      </w:pPr>
      <w:r w:rsidRPr="00C96F7E">
        <w:rPr>
          <w:szCs w:val="21"/>
        </w:rPr>
        <w:t>毕业生应获得以下几个方面的知识和能力：</w:t>
      </w:r>
    </w:p>
    <w:p w:rsidR="00CC183E" w:rsidRPr="00C96F7E" w:rsidRDefault="00CC183E" w:rsidP="00CC183E">
      <w:pPr>
        <w:spacing w:line="300" w:lineRule="auto"/>
        <w:ind w:firstLineChars="200" w:firstLine="420"/>
        <w:rPr>
          <w:szCs w:val="21"/>
        </w:rPr>
      </w:pPr>
      <w:r w:rsidRPr="00C96F7E">
        <w:rPr>
          <w:szCs w:val="21"/>
        </w:rPr>
        <w:t>(1)</w:t>
      </w:r>
      <w:r w:rsidRPr="00C96F7E">
        <w:rPr>
          <w:szCs w:val="21"/>
        </w:rPr>
        <w:t>具有物理学科的基本理论、基本知识以及实验研究的初步能力。</w:t>
      </w:r>
    </w:p>
    <w:p w:rsidR="00CC183E" w:rsidRPr="00C96F7E" w:rsidRDefault="00CC183E" w:rsidP="00CC183E">
      <w:pPr>
        <w:spacing w:line="300" w:lineRule="auto"/>
        <w:ind w:firstLineChars="200" w:firstLine="420"/>
        <w:rPr>
          <w:szCs w:val="21"/>
        </w:rPr>
      </w:pPr>
      <w:r w:rsidRPr="00C96F7E">
        <w:rPr>
          <w:szCs w:val="21"/>
        </w:rPr>
        <w:t>(2)</w:t>
      </w:r>
      <w:r w:rsidRPr="00C96F7E">
        <w:rPr>
          <w:szCs w:val="21"/>
        </w:rPr>
        <w:t>掌握数学的基本理论和基本方法，具有较高的数学修养。</w:t>
      </w:r>
    </w:p>
    <w:p w:rsidR="00CC183E" w:rsidRPr="00C96F7E" w:rsidRDefault="00CC183E" w:rsidP="00CC183E">
      <w:pPr>
        <w:spacing w:line="300" w:lineRule="auto"/>
        <w:ind w:firstLineChars="200" w:firstLine="420"/>
        <w:rPr>
          <w:szCs w:val="21"/>
        </w:rPr>
      </w:pPr>
      <w:r w:rsidRPr="00C96F7E">
        <w:rPr>
          <w:szCs w:val="21"/>
        </w:rPr>
        <w:t>(3)</w:t>
      </w:r>
      <w:r w:rsidRPr="00C96F7E">
        <w:rPr>
          <w:szCs w:val="21"/>
        </w:rPr>
        <w:t>掌握和运用现代教育技术，特别是多媒体、网络教育技术的能力。</w:t>
      </w:r>
    </w:p>
    <w:p w:rsidR="00CC183E" w:rsidRPr="00C96F7E" w:rsidRDefault="00CC183E" w:rsidP="00CC183E">
      <w:pPr>
        <w:spacing w:line="300" w:lineRule="auto"/>
        <w:ind w:firstLineChars="200" w:firstLine="420"/>
        <w:rPr>
          <w:szCs w:val="21"/>
        </w:rPr>
      </w:pPr>
      <w:r w:rsidRPr="00C96F7E">
        <w:rPr>
          <w:szCs w:val="21"/>
        </w:rPr>
        <w:t>(4)</w:t>
      </w:r>
      <w:r w:rsidRPr="00C96F7E">
        <w:rPr>
          <w:szCs w:val="21"/>
        </w:rPr>
        <w:t>熟悉教育法规，掌握并能够初步运用教育学、心理学基础理论，具有良好的教师职业道德素养和从事物理学教学的基本能力。</w:t>
      </w:r>
    </w:p>
    <w:p w:rsidR="00CC183E" w:rsidRPr="00C96F7E" w:rsidRDefault="00CC183E" w:rsidP="00CC183E">
      <w:pPr>
        <w:spacing w:line="300" w:lineRule="auto"/>
        <w:ind w:firstLineChars="200" w:firstLine="420"/>
        <w:rPr>
          <w:szCs w:val="21"/>
        </w:rPr>
      </w:pPr>
      <w:r w:rsidRPr="00C96F7E">
        <w:rPr>
          <w:szCs w:val="21"/>
        </w:rPr>
        <w:t>(5)</w:t>
      </w:r>
      <w:r w:rsidRPr="00C96F7E">
        <w:rPr>
          <w:szCs w:val="21"/>
        </w:rPr>
        <w:t>了解物理学的前沿理论，应用前景及发展动态，以及物理学教学的新成果，具有一定的创造能力和自学能力。</w:t>
      </w:r>
    </w:p>
    <w:p w:rsidR="00CC183E" w:rsidRPr="00C96F7E" w:rsidRDefault="00CC183E" w:rsidP="00CC183E">
      <w:pPr>
        <w:spacing w:line="300" w:lineRule="auto"/>
        <w:ind w:firstLineChars="200" w:firstLine="420"/>
        <w:rPr>
          <w:szCs w:val="21"/>
        </w:rPr>
      </w:pPr>
      <w:r w:rsidRPr="00C96F7E">
        <w:rPr>
          <w:szCs w:val="21"/>
        </w:rPr>
        <w:t>(6)</w:t>
      </w:r>
      <w:r w:rsidRPr="00C96F7E">
        <w:rPr>
          <w:szCs w:val="21"/>
        </w:rPr>
        <w:t>掌握文献检索、资料查询的基本方法，具有初步的科学研究和实际工作能力。</w:t>
      </w:r>
    </w:p>
    <w:p w:rsidR="00CC183E" w:rsidRPr="00C96F7E" w:rsidRDefault="00CC183E" w:rsidP="00CC183E">
      <w:pPr>
        <w:spacing w:line="300" w:lineRule="auto"/>
        <w:ind w:firstLineChars="200" w:firstLine="420"/>
        <w:rPr>
          <w:szCs w:val="21"/>
        </w:rPr>
      </w:pPr>
      <w:r w:rsidRPr="00C96F7E">
        <w:rPr>
          <w:szCs w:val="21"/>
        </w:rPr>
        <w:t>(7)</w:t>
      </w:r>
      <w:r w:rsidRPr="00C96F7E">
        <w:rPr>
          <w:szCs w:val="21"/>
        </w:rPr>
        <w:t>掌握一门外国语和计算机应用技能，能阅读本专业的外文书刊和掌握计算机应用技能，并达到规定的英语和计算机相应等级的要求。</w:t>
      </w:r>
    </w:p>
    <w:p w:rsidR="00CC183E" w:rsidRPr="00C96F7E" w:rsidRDefault="00CC183E" w:rsidP="00CC183E">
      <w:pPr>
        <w:spacing w:line="300" w:lineRule="auto"/>
        <w:ind w:firstLineChars="200" w:firstLine="420"/>
        <w:rPr>
          <w:szCs w:val="21"/>
        </w:rPr>
      </w:pPr>
      <w:r w:rsidRPr="00C96F7E">
        <w:rPr>
          <w:szCs w:val="21"/>
        </w:rPr>
        <w:t>3</w:t>
      </w:r>
      <w:r w:rsidRPr="00C96F7E">
        <w:rPr>
          <w:szCs w:val="21"/>
        </w:rPr>
        <w:t>、具备优良的心理素质和健康的体魄，养成良好的体育锻炼和卫生习惯，具有高尚的审美情趣，达到国家规定的大学生体质健康标准。</w:t>
      </w:r>
    </w:p>
    <w:p w:rsidR="00CC183E" w:rsidRPr="00C96F7E" w:rsidRDefault="00CC183E" w:rsidP="00092AE6">
      <w:pPr>
        <w:spacing w:beforeLines="100" w:before="240" w:line="300" w:lineRule="auto"/>
        <w:ind w:firstLineChars="200" w:firstLine="480"/>
        <w:rPr>
          <w:rFonts w:eastAsia="黑体"/>
          <w:sz w:val="24"/>
        </w:rPr>
      </w:pPr>
      <w:r w:rsidRPr="00C96F7E">
        <w:rPr>
          <w:rFonts w:eastAsia="黑体"/>
          <w:sz w:val="24"/>
        </w:rPr>
        <w:t>三、学制与毕业要求</w:t>
      </w:r>
    </w:p>
    <w:p w:rsidR="00CC183E" w:rsidRPr="00C96F7E" w:rsidRDefault="00CC183E" w:rsidP="00CC183E">
      <w:pPr>
        <w:spacing w:line="300" w:lineRule="auto"/>
        <w:ind w:firstLineChars="200" w:firstLine="420"/>
        <w:rPr>
          <w:szCs w:val="21"/>
        </w:rPr>
      </w:pPr>
      <w:r w:rsidRPr="00C96F7E">
        <w:rPr>
          <w:szCs w:val="21"/>
        </w:rPr>
        <w:t>基本学制为四年，学生可根据自身情况在四至六年内完成学业。学生毕业应修学分不少于</w:t>
      </w:r>
      <w:r w:rsidRPr="00C96F7E">
        <w:rPr>
          <w:szCs w:val="21"/>
        </w:rPr>
        <w:t>17</w:t>
      </w:r>
      <w:r w:rsidRPr="00C96F7E">
        <w:rPr>
          <w:rFonts w:hint="eastAsia"/>
          <w:szCs w:val="21"/>
        </w:rPr>
        <w:t>6.5</w:t>
      </w:r>
      <w:r w:rsidRPr="00C96F7E">
        <w:rPr>
          <w:szCs w:val="21"/>
        </w:rPr>
        <w:t>学分；修满规定学分，可取</w:t>
      </w:r>
      <w:proofErr w:type="gramStart"/>
      <w:r w:rsidRPr="00C96F7E">
        <w:rPr>
          <w:szCs w:val="21"/>
        </w:rPr>
        <w:t>得毕业</w:t>
      </w:r>
      <w:proofErr w:type="gramEnd"/>
      <w:r w:rsidRPr="00C96F7E">
        <w:rPr>
          <w:szCs w:val="21"/>
        </w:rPr>
        <w:t>资格。</w:t>
      </w:r>
    </w:p>
    <w:p w:rsidR="00CC183E" w:rsidRPr="00C96F7E" w:rsidRDefault="00CC183E" w:rsidP="00092AE6">
      <w:pPr>
        <w:spacing w:beforeLines="100" w:before="240" w:line="300" w:lineRule="auto"/>
        <w:ind w:firstLineChars="200" w:firstLine="480"/>
        <w:rPr>
          <w:rFonts w:eastAsia="黑体"/>
          <w:sz w:val="24"/>
        </w:rPr>
      </w:pPr>
      <w:r w:rsidRPr="00C96F7E">
        <w:rPr>
          <w:rFonts w:eastAsia="黑体"/>
          <w:sz w:val="24"/>
        </w:rPr>
        <w:t>四、授予学士学位要求</w:t>
      </w:r>
    </w:p>
    <w:p w:rsidR="00CC183E" w:rsidRPr="00C96F7E" w:rsidRDefault="00CC183E" w:rsidP="00CC183E">
      <w:pPr>
        <w:spacing w:line="300" w:lineRule="auto"/>
        <w:ind w:firstLineChars="200" w:firstLine="420"/>
        <w:rPr>
          <w:szCs w:val="21"/>
        </w:rPr>
      </w:pPr>
      <w:r w:rsidRPr="00C96F7E">
        <w:rPr>
          <w:szCs w:val="21"/>
        </w:rPr>
        <w:t>取得毕业资格后，达到学院规定的授予学士学位标准，授予理学学士学位。</w:t>
      </w:r>
    </w:p>
    <w:p w:rsidR="00CC183E" w:rsidRPr="00C96F7E" w:rsidRDefault="00CC183E" w:rsidP="00092AE6">
      <w:pPr>
        <w:spacing w:beforeLines="100" w:before="240" w:line="300" w:lineRule="auto"/>
        <w:ind w:firstLineChars="200" w:firstLine="480"/>
        <w:rPr>
          <w:rFonts w:eastAsia="黑体"/>
          <w:sz w:val="24"/>
        </w:rPr>
      </w:pPr>
    </w:p>
    <w:p w:rsidR="00CC183E" w:rsidRPr="00C96F7E" w:rsidRDefault="00CC183E" w:rsidP="00092AE6">
      <w:pPr>
        <w:spacing w:beforeLines="100" w:before="240" w:line="300" w:lineRule="auto"/>
        <w:ind w:firstLineChars="200" w:firstLine="480"/>
        <w:rPr>
          <w:rFonts w:eastAsia="黑体"/>
          <w:sz w:val="24"/>
        </w:rPr>
      </w:pPr>
      <w:r w:rsidRPr="00C96F7E">
        <w:rPr>
          <w:rFonts w:eastAsia="黑体"/>
          <w:sz w:val="24"/>
        </w:rPr>
        <w:lastRenderedPageBreak/>
        <w:t>五、主干学科、主要课程</w:t>
      </w:r>
    </w:p>
    <w:p w:rsidR="00CC183E" w:rsidRPr="00C96F7E" w:rsidRDefault="00CC183E" w:rsidP="00CC183E">
      <w:pPr>
        <w:spacing w:line="300" w:lineRule="auto"/>
        <w:ind w:firstLineChars="200" w:firstLine="420"/>
        <w:rPr>
          <w:szCs w:val="21"/>
        </w:rPr>
      </w:pPr>
      <w:r w:rsidRPr="00C96F7E">
        <w:rPr>
          <w:szCs w:val="21"/>
        </w:rPr>
        <w:t>主干学科：物理学。</w:t>
      </w:r>
    </w:p>
    <w:p w:rsidR="00CC183E" w:rsidRPr="00C96F7E" w:rsidRDefault="00CC183E" w:rsidP="00CC183E">
      <w:pPr>
        <w:spacing w:line="300" w:lineRule="auto"/>
        <w:ind w:firstLineChars="200" w:firstLine="420"/>
        <w:rPr>
          <w:szCs w:val="21"/>
        </w:rPr>
      </w:pPr>
      <w:r w:rsidRPr="00C96F7E">
        <w:rPr>
          <w:szCs w:val="21"/>
        </w:rPr>
        <w:t>主要课程：高等数学，线性代数，力学，热学，电磁学，光学，近代物理学，理论力学，电动力学，热力学统计物理，量子力学，物理应用数学，数学物理方法，电工学及实验，电子线路及实验，近代物理实验，固体物理，物理教学论，普通物理实验，专业外语，人文社会科学基础等。</w:t>
      </w:r>
    </w:p>
    <w:p w:rsidR="00CC183E" w:rsidRPr="00C96F7E" w:rsidRDefault="00CC183E" w:rsidP="00092AE6">
      <w:pPr>
        <w:spacing w:beforeLines="100" w:before="240" w:line="300" w:lineRule="auto"/>
        <w:ind w:firstLineChars="200" w:firstLine="480"/>
        <w:rPr>
          <w:rFonts w:eastAsia="黑体"/>
          <w:sz w:val="24"/>
        </w:rPr>
      </w:pPr>
      <w:r w:rsidRPr="00C96F7E">
        <w:rPr>
          <w:rFonts w:eastAsia="黑体"/>
          <w:sz w:val="24"/>
        </w:rPr>
        <w:t>六、课程结构与学分、学时要求</w:t>
      </w:r>
    </w:p>
    <w:p w:rsidR="00CC183E" w:rsidRPr="00C96F7E" w:rsidRDefault="00CC183E" w:rsidP="00CC183E">
      <w:pPr>
        <w:spacing w:line="300" w:lineRule="auto"/>
        <w:jc w:val="center"/>
        <w:rPr>
          <w:rFonts w:eastAsia="黑体"/>
          <w:szCs w:val="21"/>
        </w:rPr>
      </w:pPr>
      <w:r w:rsidRPr="00C96F7E">
        <w:rPr>
          <w:rFonts w:eastAsia="黑体"/>
          <w:szCs w:val="21"/>
        </w:rPr>
        <w:t>课程结构体系及学分要求</w:t>
      </w:r>
      <w:r w:rsidRPr="00C96F7E">
        <w:rPr>
          <w:rFonts w:eastAsia="黑体"/>
          <w:szCs w:val="21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76"/>
        <w:gridCol w:w="1927"/>
        <w:gridCol w:w="1760"/>
        <w:gridCol w:w="1311"/>
        <w:gridCol w:w="1311"/>
        <w:gridCol w:w="1309"/>
      </w:tblGrid>
      <w:tr w:rsidR="00CC183E" w:rsidRPr="00C96F7E" w:rsidTr="00092AE6">
        <w:trPr>
          <w:cantSplit/>
          <w:trHeight w:val="397"/>
        </w:trPr>
        <w:tc>
          <w:tcPr>
            <w:tcW w:w="1071" w:type="pct"/>
            <w:vMerge w:val="restart"/>
            <w:vAlign w:val="center"/>
          </w:tcPr>
          <w:p w:rsidR="00CC183E" w:rsidRPr="00C96F7E" w:rsidRDefault="00CC183E" w:rsidP="00092AE6">
            <w:pPr>
              <w:spacing w:line="300" w:lineRule="auto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课程平台</w:t>
            </w:r>
          </w:p>
        </w:tc>
        <w:tc>
          <w:tcPr>
            <w:tcW w:w="3929" w:type="pct"/>
            <w:gridSpan w:val="5"/>
            <w:vAlign w:val="center"/>
          </w:tcPr>
          <w:p w:rsidR="00CC183E" w:rsidRPr="00C96F7E" w:rsidRDefault="00CC183E" w:rsidP="00092AE6">
            <w:pPr>
              <w:widowControl/>
              <w:spacing w:line="300" w:lineRule="auto"/>
              <w:ind w:firstLineChars="1100" w:firstLine="2310"/>
              <w:rPr>
                <w:szCs w:val="21"/>
              </w:rPr>
            </w:pPr>
            <w:r w:rsidRPr="00C96F7E">
              <w:rPr>
                <w:szCs w:val="21"/>
              </w:rPr>
              <w:t>课程群、学分学时及比例</w:t>
            </w:r>
          </w:p>
        </w:tc>
      </w:tr>
      <w:tr w:rsidR="00CC183E" w:rsidRPr="00C96F7E" w:rsidTr="00092AE6">
        <w:trPr>
          <w:cantSplit/>
          <w:trHeight w:val="397"/>
        </w:trPr>
        <w:tc>
          <w:tcPr>
            <w:tcW w:w="1071" w:type="pct"/>
            <w:vMerge/>
            <w:vAlign w:val="center"/>
          </w:tcPr>
          <w:p w:rsidR="00CC183E" w:rsidRPr="00C96F7E" w:rsidRDefault="00CC183E" w:rsidP="00092AE6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994" w:type="pct"/>
            <w:vMerge w:val="restart"/>
            <w:vAlign w:val="center"/>
          </w:tcPr>
          <w:p w:rsidR="00CC183E" w:rsidRPr="00C96F7E" w:rsidRDefault="00CC183E" w:rsidP="00092AE6">
            <w:pPr>
              <w:spacing w:line="300" w:lineRule="auto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课程群</w:t>
            </w:r>
          </w:p>
        </w:tc>
        <w:tc>
          <w:tcPr>
            <w:tcW w:w="2935" w:type="pct"/>
            <w:gridSpan w:val="4"/>
            <w:vAlign w:val="center"/>
          </w:tcPr>
          <w:p w:rsidR="00CC183E" w:rsidRPr="00C96F7E" w:rsidRDefault="00CC183E" w:rsidP="00092AE6">
            <w:pPr>
              <w:spacing w:line="300" w:lineRule="auto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学时与学分</w:t>
            </w:r>
          </w:p>
        </w:tc>
      </w:tr>
      <w:tr w:rsidR="00CC183E" w:rsidRPr="00C96F7E" w:rsidTr="00092AE6">
        <w:trPr>
          <w:cantSplit/>
          <w:trHeight w:val="397"/>
        </w:trPr>
        <w:tc>
          <w:tcPr>
            <w:tcW w:w="1071" w:type="pct"/>
            <w:vMerge/>
            <w:vAlign w:val="center"/>
          </w:tcPr>
          <w:p w:rsidR="00CC183E" w:rsidRPr="00C96F7E" w:rsidRDefault="00CC183E" w:rsidP="00092AE6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994" w:type="pct"/>
            <w:vMerge/>
            <w:vAlign w:val="center"/>
          </w:tcPr>
          <w:p w:rsidR="00CC183E" w:rsidRPr="00C96F7E" w:rsidRDefault="00CC183E" w:rsidP="00092AE6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908" w:type="pct"/>
            <w:vAlign w:val="center"/>
          </w:tcPr>
          <w:p w:rsidR="00CC183E" w:rsidRPr="00C96F7E" w:rsidRDefault="00CC183E" w:rsidP="00092AE6">
            <w:pPr>
              <w:jc w:val="center"/>
              <w:rPr>
                <w:rFonts w:ascii="宋体" w:hAnsi="宋体" w:cs="宋体"/>
                <w:szCs w:val="21"/>
              </w:rPr>
            </w:pPr>
            <w:r w:rsidRPr="00C96F7E">
              <w:rPr>
                <w:rFonts w:hint="eastAsia"/>
                <w:szCs w:val="21"/>
              </w:rPr>
              <w:t>学分</w:t>
            </w:r>
          </w:p>
        </w:tc>
        <w:tc>
          <w:tcPr>
            <w:tcW w:w="676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%</w:t>
            </w:r>
          </w:p>
        </w:tc>
        <w:tc>
          <w:tcPr>
            <w:tcW w:w="676" w:type="pct"/>
            <w:vAlign w:val="center"/>
          </w:tcPr>
          <w:p w:rsidR="00CC183E" w:rsidRPr="00C96F7E" w:rsidRDefault="00CC183E" w:rsidP="00092AE6">
            <w:pPr>
              <w:jc w:val="center"/>
              <w:rPr>
                <w:rFonts w:ascii="宋体" w:hAnsi="宋体" w:cs="宋体"/>
                <w:szCs w:val="21"/>
              </w:rPr>
            </w:pPr>
            <w:r w:rsidRPr="00C96F7E">
              <w:rPr>
                <w:rFonts w:hint="eastAsia"/>
                <w:szCs w:val="21"/>
              </w:rPr>
              <w:t>学时</w:t>
            </w:r>
          </w:p>
        </w:tc>
        <w:tc>
          <w:tcPr>
            <w:tcW w:w="675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%</w:t>
            </w:r>
          </w:p>
        </w:tc>
      </w:tr>
      <w:tr w:rsidR="00CC183E" w:rsidRPr="00C96F7E" w:rsidTr="00092AE6">
        <w:trPr>
          <w:cantSplit/>
          <w:trHeight w:val="397"/>
        </w:trPr>
        <w:tc>
          <w:tcPr>
            <w:tcW w:w="1071" w:type="pct"/>
            <w:vMerge w:val="restart"/>
            <w:vAlign w:val="center"/>
          </w:tcPr>
          <w:p w:rsidR="00CC183E" w:rsidRPr="00C96F7E" w:rsidRDefault="00CC183E" w:rsidP="00092AE6">
            <w:pPr>
              <w:spacing w:line="300" w:lineRule="auto"/>
              <w:ind w:firstLineChars="50" w:firstLine="105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通识教育</w:t>
            </w:r>
          </w:p>
        </w:tc>
        <w:tc>
          <w:tcPr>
            <w:tcW w:w="994" w:type="pct"/>
            <w:vAlign w:val="center"/>
          </w:tcPr>
          <w:p w:rsidR="00CC183E" w:rsidRPr="00C96F7E" w:rsidRDefault="00CC183E" w:rsidP="00092AE6">
            <w:pPr>
              <w:spacing w:line="300" w:lineRule="auto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道德素质课程</w:t>
            </w:r>
          </w:p>
        </w:tc>
        <w:tc>
          <w:tcPr>
            <w:tcW w:w="908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17.5</w:t>
            </w:r>
          </w:p>
        </w:tc>
        <w:tc>
          <w:tcPr>
            <w:tcW w:w="676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 xml:space="preserve">9.92 </w:t>
            </w:r>
          </w:p>
        </w:tc>
        <w:tc>
          <w:tcPr>
            <w:tcW w:w="676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218</w:t>
            </w:r>
          </w:p>
        </w:tc>
        <w:tc>
          <w:tcPr>
            <w:tcW w:w="675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 xml:space="preserve">8.37 </w:t>
            </w:r>
          </w:p>
        </w:tc>
      </w:tr>
      <w:tr w:rsidR="00CC183E" w:rsidRPr="00C96F7E" w:rsidTr="00092AE6">
        <w:trPr>
          <w:cantSplit/>
          <w:trHeight w:val="397"/>
        </w:trPr>
        <w:tc>
          <w:tcPr>
            <w:tcW w:w="1071" w:type="pct"/>
            <w:vMerge/>
            <w:vAlign w:val="center"/>
          </w:tcPr>
          <w:p w:rsidR="00CC183E" w:rsidRPr="00C96F7E" w:rsidRDefault="00CC183E" w:rsidP="00092AE6">
            <w:pPr>
              <w:spacing w:line="300" w:lineRule="auto"/>
              <w:ind w:firstLineChars="50" w:firstLine="105"/>
              <w:jc w:val="center"/>
              <w:rPr>
                <w:szCs w:val="21"/>
              </w:rPr>
            </w:pPr>
          </w:p>
        </w:tc>
        <w:tc>
          <w:tcPr>
            <w:tcW w:w="994" w:type="pct"/>
            <w:vAlign w:val="center"/>
          </w:tcPr>
          <w:p w:rsidR="00CC183E" w:rsidRPr="00C96F7E" w:rsidRDefault="00CC183E" w:rsidP="00092AE6">
            <w:pPr>
              <w:spacing w:line="300" w:lineRule="auto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专业普适课程</w:t>
            </w:r>
          </w:p>
        </w:tc>
        <w:tc>
          <w:tcPr>
            <w:tcW w:w="908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23</w:t>
            </w:r>
          </w:p>
        </w:tc>
        <w:tc>
          <w:tcPr>
            <w:tcW w:w="676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 xml:space="preserve">13.03 </w:t>
            </w:r>
          </w:p>
        </w:tc>
        <w:tc>
          <w:tcPr>
            <w:tcW w:w="676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426</w:t>
            </w:r>
          </w:p>
        </w:tc>
        <w:tc>
          <w:tcPr>
            <w:tcW w:w="675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 xml:space="preserve">16.35 </w:t>
            </w:r>
          </w:p>
        </w:tc>
      </w:tr>
      <w:tr w:rsidR="00CC183E" w:rsidRPr="00C96F7E" w:rsidTr="00092AE6">
        <w:trPr>
          <w:cantSplit/>
          <w:trHeight w:val="397"/>
        </w:trPr>
        <w:tc>
          <w:tcPr>
            <w:tcW w:w="1071" w:type="pct"/>
            <w:vMerge/>
            <w:vAlign w:val="center"/>
          </w:tcPr>
          <w:p w:rsidR="00CC183E" w:rsidRPr="00C96F7E" w:rsidRDefault="00CC183E" w:rsidP="00092AE6">
            <w:pPr>
              <w:spacing w:line="300" w:lineRule="auto"/>
              <w:ind w:firstLineChars="50" w:firstLine="105"/>
              <w:jc w:val="center"/>
              <w:rPr>
                <w:szCs w:val="21"/>
              </w:rPr>
            </w:pPr>
          </w:p>
        </w:tc>
        <w:tc>
          <w:tcPr>
            <w:tcW w:w="994" w:type="pct"/>
            <w:vAlign w:val="center"/>
          </w:tcPr>
          <w:p w:rsidR="00CC183E" w:rsidRPr="00C96F7E" w:rsidRDefault="00CC183E" w:rsidP="00092AE6">
            <w:pPr>
              <w:spacing w:line="300" w:lineRule="auto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素质拓展课程</w:t>
            </w:r>
          </w:p>
        </w:tc>
        <w:tc>
          <w:tcPr>
            <w:tcW w:w="908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13</w:t>
            </w:r>
          </w:p>
        </w:tc>
        <w:tc>
          <w:tcPr>
            <w:tcW w:w="676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 xml:space="preserve">7.37 </w:t>
            </w:r>
          </w:p>
        </w:tc>
        <w:tc>
          <w:tcPr>
            <w:tcW w:w="676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196</w:t>
            </w:r>
          </w:p>
        </w:tc>
        <w:tc>
          <w:tcPr>
            <w:tcW w:w="675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 xml:space="preserve">7.52 </w:t>
            </w:r>
          </w:p>
        </w:tc>
      </w:tr>
      <w:tr w:rsidR="00CC183E" w:rsidRPr="00C96F7E" w:rsidTr="00092AE6">
        <w:trPr>
          <w:trHeight w:val="397"/>
        </w:trPr>
        <w:tc>
          <w:tcPr>
            <w:tcW w:w="1071" w:type="pct"/>
            <w:vMerge w:val="restart"/>
            <w:vAlign w:val="center"/>
          </w:tcPr>
          <w:p w:rsidR="00CC183E" w:rsidRPr="00C96F7E" w:rsidRDefault="00CC183E" w:rsidP="00092AE6">
            <w:pPr>
              <w:spacing w:line="300" w:lineRule="auto"/>
              <w:ind w:firstLineChars="50" w:firstLine="105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专业教育</w:t>
            </w:r>
          </w:p>
        </w:tc>
        <w:tc>
          <w:tcPr>
            <w:tcW w:w="994" w:type="pct"/>
            <w:vAlign w:val="center"/>
          </w:tcPr>
          <w:p w:rsidR="00CC183E" w:rsidRPr="00C96F7E" w:rsidRDefault="00CC183E" w:rsidP="00092AE6">
            <w:pPr>
              <w:spacing w:line="300" w:lineRule="auto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学科基础课程</w:t>
            </w:r>
          </w:p>
        </w:tc>
        <w:tc>
          <w:tcPr>
            <w:tcW w:w="908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24</w:t>
            </w:r>
          </w:p>
        </w:tc>
        <w:tc>
          <w:tcPr>
            <w:tcW w:w="676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 xml:space="preserve">13.60 </w:t>
            </w:r>
          </w:p>
        </w:tc>
        <w:tc>
          <w:tcPr>
            <w:tcW w:w="676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400</w:t>
            </w:r>
          </w:p>
        </w:tc>
        <w:tc>
          <w:tcPr>
            <w:tcW w:w="675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 xml:space="preserve">15.35 </w:t>
            </w:r>
          </w:p>
        </w:tc>
      </w:tr>
      <w:tr w:rsidR="00CC183E" w:rsidRPr="00C96F7E" w:rsidTr="00092AE6">
        <w:trPr>
          <w:cantSplit/>
          <w:trHeight w:val="397"/>
        </w:trPr>
        <w:tc>
          <w:tcPr>
            <w:tcW w:w="1071" w:type="pct"/>
            <w:vMerge/>
            <w:vAlign w:val="center"/>
          </w:tcPr>
          <w:p w:rsidR="00CC183E" w:rsidRPr="00C96F7E" w:rsidRDefault="00CC183E" w:rsidP="00092AE6">
            <w:pPr>
              <w:spacing w:line="300" w:lineRule="auto"/>
              <w:ind w:firstLineChars="50" w:firstLine="105"/>
              <w:jc w:val="center"/>
              <w:rPr>
                <w:szCs w:val="21"/>
              </w:rPr>
            </w:pPr>
          </w:p>
        </w:tc>
        <w:tc>
          <w:tcPr>
            <w:tcW w:w="994" w:type="pct"/>
            <w:vAlign w:val="center"/>
          </w:tcPr>
          <w:p w:rsidR="00CC183E" w:rsidRPr="00C96F7E" w:rsidRDefault="00CC183E" w:rsidP="00092AE6">
            <w:pPr>
              <w:spacing w:line="300" w:lineRule="auto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专业核心课程</w:t>
            </w:r>
          </w:p>
        </w:tc>
        <w:tc>
          <w:tcPr>
            <w:tcW w:w="908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32.5</w:t>
            </w:r>
          </w:p>
        </w:tc>
        <w:tc>
          <w:tcPr>
            <w:tcW w:w="676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 xml:space="preserve">18.41 </w:t>
            </w:r>
          </w:p>
        </w:tc>
        <w:tc>
          <w:tcPr>
            <w:tcW w:w="676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646</w:t>
            </w:r>
          </w:p>
        </w:tc>
        <w:tc>
          <w:tcPr>
            <w:tcW w:w="675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 xml:space="preserve">24.79 </w:t>
            </w:r>
          </w:p>
        </w:tc>
      </w:tr>
      <w:tr w:rsidR="00CC183E" w:rsidRPr="00C96F7E" w:rsidTr="00092AE6">
        <w:trPr>
          <w:cantSplit/>
          <w:trHeight w:val="397"/>
        </w:trPr>
        <w:tc>
          <w:tcPr>
            <w:tcW w:w="1071" w:type="pct"/>
            <w:vMerge/>
            <w:vAlign w:val="center"/>
          </w:tcPr>
          <w:p w:rsidR="00CC183E" w:rsidRPr="00C96F7E" w:rsidRDefault="00CC183E" w:rsidP="00092AE6">
            <w:pPr>
              <w:spacing w:line="300" w:lineRule="auto"/>
              <w:ind w:firstLineChars="50" w:firstLine="105"/>
              <w:jc w:val="center"/>
              <w:rPr>
                <w:szCs w:val="21"/>
              </w:rPr>
            </w:pPr>
          </w:p>
        </w:tc>
        <w:tc>
          <w:tcPr>
            <w:tcW w:w="994" w:type="pct"/>
            <w:vAlign w:val="center"/>
          </w:tcPr>
          <w:p w:rsidR="00CC183E" w:rsidRPr="00C96F7E" w:rsidRDefault="00CC183E" w:rsidP="00092AE6">
            <w:pPr>
              <w:spacing w:line="300" w:lineRule="auto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专业方向课程</w:t>
            </w:r>
          </w:p>
        </w:tc>
        <w:tc>
          <w:tcPr>
            <w:tcW w:w="908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26</w:t>
            </w:r>
          </w:p>
        </w:tc>
        <w:tc>
          <w:tcPr>
            <w:tcW w:w="676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 xml:space="preserve">14.73 </w:t>
            </w:r>
          </w:p>
        </w:tc>
        <w:tc>
          <w:tcPr>
            <w:tcW w:w="676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416</w:t>
            </w:r>
          </w:p>
        </w:tc>
        <w:tc>
          <w:tcPr>
            <w:tcW w:w="675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 xml:space="preserve">15.96 </w:t>
            </w:r>
          </w:p>
        </w:tc>
      </w:tr>
      <w:tr w:rsidR="00CC183E" w:rsidRPr="00C96F7E" w:rsidTr="00092AE6">
        <w:trPr>
          <w:cantSplit/>
          <w:trHeight w:val="397"/>
        </w:trPr>
        <w:tc>
          <w:tcPr>
            <w:tcW w:w="1071" w:type="pct"/>
            <w:vMerge/>
            <w:vAlign w:val="center"/>
          </w:tcPr>
          <w:p w:rsidR="00CC183E" w:rsidRPr="00C96F7E" w:rsidRDefault="00CC183E" w:rsidP="00092AE6">
            <w:pPr>
              <w:spacing w:line="300" w:lineRule="auto"/>
              <w:ind w:firstLineChars="50" w:firstLine="105"/>
              <w:jc w:val="center"/>
              <w:rPr>
                <w:szCs w:val="21"/>
              </w:rPr>
            </w:pPr>
          </w:p>
        </w:tc>
        <w:tc>
          <w:tcPr>
            <w:tcW w:w="994" w:type="pct"/>
            <w:vAlign w:val="center"/>
          </w:tcPr>
          <w:p w:rsidR="00CC183E" w:rsidRPr="00C96F7E" w:rsidRDefault="00CC183E" w:rsidP="00092AE6">
            <w:pPr>
              <w:spacing w:line="300" w:lineRule="auto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教师教育课程</w:t>
            </w:r>
          </w:p>
        </w:tc>
        <w:tc>
          <w:tcPr>
            <w:tcW w:w="908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18</w:t>
            </w:r>
          </w:p>
        </w:tc>
        <w:tc>
          <w:tcPr>
            <w:tcW w:w="676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 xml:space="preserve">10.20 </w:t>
            </w:r>
          </w:p>
        </w:tc>
        <w:tc>
          <w:tcPr>
            <w:tcW w:w="676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304</w:t>
            </w:r>
          </w:p>
        </w:tc>
        <w:tc>
          <w:tcPr>
            <w:tcW w:w="675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 xml:space="preserve">11.67 </w:t>
            </w:r>
          </w:p>
        </w:tc>
      </w:tr>
      <w:tr w:rsidR="00CC183E" w:rsidRPr="00C96F7E" w:rsidTr="00092AE6">
        <w:trPr>
          <w:cantSplit/>
          <w:trHeight w:val="397"/>
        </w:trPr>
        <w:tc>
          <w:tcPr>
            <w:tcW w:w="1071" w:type="pct"/>
            <w:vMerge/>
            <w:vAlign w:val="center"/>
          </w:tcPr>
          <w:p w:rsidR="00CC183E" w:rsidRPr="00C96F7E" w:rsidRDefault="00CC183E" w:rsidP="00092AE6">
            <w:pPr>
              <w:spacing w:line="300" w:lineRule="auto"/>
              <w:ind w:firstLineChars="50" w:firstLine="105"/>
              <w:jc w:val="center"/>
              <w:rPr>
                <w:szCs w:val="21"/>
              </w:rPr>
            </w:pPr>
          </w:p>
        </w:tc>
        <w:tc>
          <w:tcPr>
            <w:tcW w:w="994" w:type="pct"/>
            <w:vAlign w:val="center"/>
          </w:tcPr>
          <w:p w:rsidR="00CC183E" w:rsidRPr="00C96F7E" w:rsidRDefault="00CC183E" w:rsidP="00092AE6">
            <w:pPr>
              <w:spacing w:line="300" w:lineRule="auto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综合实践课程</w:t>
            </w:r>
          </w:p>
        </w:tc>
        <w:tc>
          <w:tcPr>
            <w:tcW w:w="908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22.5</w:t>
            </w:r>
          </w:p>
        </w:tc>
        <w:tc>
          <w:tcPr>
            <w:tcW w:w="676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 xml:space="preserve">12.75 </w:t>
            </w:r>
          </w:p>
        </w:tc>
        <w:tc>
          <w:tcPr>
            <w:tcW w:w="676" w:type="pct"/>
            <w:vAlign w:val="center"/>
          </w:tcPr>
          <w:p w:rsidR="00CC183E" w:rsidRPr="00C96F7E" w:rsidRDefault="00CC183E" w:rsidP="00092AE6">
            <w:pPr>
              <w:jc w:val="center"/>
              <w:rPr>
                <w:rFonts w:ascii="宋体" w:hAnsi="宋体" w:cs="宋体"/>
                <w:szCs w:val="21"/>
              </w:rPr>
            </w:pPr>
            <w:r w:rsidRPr="00C96F7E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675" w:type="pct"/>
            <w:vAlign w:val="center"/>
          </w:tcPr>
          <w:p w:rsidR="00CC183E" w:rsidRPr="00C96F7E" w:rsidRDefault="00CC183E" w:rsidP="00092AE6">
            <w:pPr>
              <w:jc w:val="center"/>
              <w:rPr>
                <w:rFonts w:ascii="宋体" w:hAnsi="宋体" w:cs="宋体"/>
                <w:szCs w:val="21"/>
              </w:rPr>
            </w:pPr>
            <w:r w:rsidRPr="00C96F7E">
              <w:rPr>
                <w:rFonts w:hint="eastAsia"/>
                <w:szCs w:val="21"/>
              </w:rPr>
              <w:t xml:space="preserve">　</w:t>
            </w:r>
          </w:p>
        </w:tc>
      </w:tr>
      <w:tr w:rsidR="00CC183E" w:rsidRPr="00C96F7E" w:rsidTr="00092AE6">
        <w:trPr>
          <w:trHeight w:val="397"/>
        </w:trPr>
        <w:tc>
          <w:tcPr>
            <w:tcW w:w="2065" w:type="pct"/>
            <w:gridSpan w:val="2"/>
            <w:vAlign w:val="center"/>
          </w:tcPr>
          <w:p w:rsidR="00CC183E" w:rsidRPr="00C96F7E" w:rsidRDefault="00CC183E" w:rsidP="00092AE6">
            <w:pPr>
              <w:spacing w:line="300" w:lineRule="auto"/>
              <w:ind w:firstLineChars="200" w:firstLine="420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合</w:t>
            </w:r>
            <w:r w:rsidRPr="00C96F7E">
              <w:rPr>
                <w:szCs w:val="21"/>
              </w:rPr>
              <w:t xml:space="preserve">   </w:t>
            </w:r>
            <w:r w:rsidRPr="00C96F7E">
              <w:rPr>
                <w:szCs w:val="21"/>
              </w:rPr>
              <w:t>计</w:t>
            </w:r>
          </w:p>
        </w:tc>
        <w:tc>
          <w:tcPr>
            <w:tcW w:w="908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176.5</w:t>
            </w:r>
          </w:p>
        </w:tc>
        <w:tc>
          <w:tcPr>
            <w:tcW w:w="676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100</w:t>
            </w:r>
          </w:p>
        </w:tc>
        <w:tc>
          <w:tcPr>
            <w:tcW w:w="676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2606</w:t>
            </w:r>
          </w:p>
        </w:tc>
        <w:tc>
          <w:tcPr>
            <w:tcW w:w="675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rFonts w:hint="eastAsia"/>
                <w:szCs w:val="21"/>
              </w:rPr>
              <w:t>100</w:t>
            </w:r>
          </w:p>
        </w:tc>
      </w:tr>
    </w:tbl>
    <w:p w:rsidR="00CC183E" w:rsidRPr="00C96F7E" w:rsidRDefault="00CC183E" w:rsidP="00092AE6">
      <w:pPr>
        <w:spacing w:beforeLines="100" w:before="240" w:line="300" w:lineRule="auto"/>
        <w:ind w:firstLineChars="200" w:firstLine="480"/>
        <w:rPr>
          <w:rFonts w:eastAsia="黑体"/>
          <w:szCs w:val="21"/>
        </w:rPr>
      </w:pPr>
      <w:r w:rsidRPr="00C96F7E">
        <w:rPr>
          <w:rFonts w:eastAsia="黑体"/>
          <w:sz w:val="24"/>
        </w:rPr>
        <w:t>七、教育教学活动安排表</w:t>
      </w:r>
      <w:r w:rsidRPr="00C96F7E">
        <w:rPr>
          <w:rFonts w:eastAsia="黑体"/>
          <w:szCs w:val="21"/>
        </w:rPr>
        <w:t>(</w:t>
      </w:r>
      <w:r w:rsidRPr="00C96F7E">
        <w:rPr>
          <w:rFonts w:eastAsia="黑体"/>
          <w:szCs w:val="21"/>
        </w:rPr>
        <w:t>单位：周</w:t>
      </w:r>
      <w:r w:rsidRPr="00C96F7E">
        <w:rPr>
          <w:rFonts w:eastAsia="黑体"/>
          <w:szCs w:val="21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968"/>
        <w:gridCol w:w="838"/>
        <w:gridCol w:w="840"/>
        <w:gridCol w:w="836"/>
        <w:gridCol w:w="849"/>
        <w:gridCol w:w="826"/>
        <w:gridCol w:w="855"/>
        <w:gridCol w:w="849"/>
        <w:gridCol w:w="826"/>
        <w:gridCol w:w="1167"/>
      </w:tblGrid>
      <w:tr w:rsidR="00CC183E" w:rsidRPr="00C96F7E" w:rsidTr="00092AE6">
        <w:trPr>
          <w:cantSplit/>
          <w:trHeight w:val="624"/>
          <w:jc w:val="center"/>
        </w:trPr>
        <w:tc>
          <w:tcPr>
            <w:tcW w:w="999" w:type="pct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:rsidR="00CC183E" w:rsidRPr="00C96F7E" w:rsidRDefault="00092AE6" w:rsidP="00092AE6">
            <w:pPr>
              <w:rPr>
                <w:bCs/>
                <w:szCs w:val="21"/>
              </w:rPr>
            </w:pPr>
            <w:r>
              <w:rPr>
                <w:bCs/>
                <w:noProof/>
                <w:szCs w:val="21"/>
              </w:rPr>
              <w:pict>
                <v:group id="__TH_G32六号292" o:spid="_x0000_s1071" style="position:absolute;left:0;text-align:left;margin-left:-5.1pt;margin-top:-.25pt;width:98pt;height:63.35pt;z-index:251660288" coordorigin="1134,7186" coordsize="2015,1312">
                  <v:line id="__TH_L282" o:spid="_x0000_s1072" style="position:absolute" from="1134,7186" to="3149,7842"/>
                  <v:line id="__TH_L283" o:spid="_x0000_s1073" style="position:absolute" from="1134,7186" to="3149,8498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_TH_B11284" o:spid="_x0000_s1074" type="#_x0000_t202" style="position:absolute;left:1934;top:7222;width:197;height:188" filled="f" stroked="f">
                    <v:textbox style="mso-next-textbox:#__TH_B11284" inset="0,0,0,0">
                      <w:txbxContent>
                        <w:p w:rsidR="00092AE6" w:rsidRPr="00F42B26" w:rsidRDefault="00092AE6" w:rsidP="00CC183E">
                          <w:pPr>
                            <w:snapToGrid w:val="0"/>
                            <w:rPr>
                              <w:sz w:val="15"/>
                            </w:rPr>
                          </w:pPr>
                          <w:r>
                            <w:rPr>
                              <w:rFonts w:hint="eastAsia"/>
                              <w:sz w:val="15"/>
                            </w:rPr>
                            <w:t>学</w:t>
                          </w:r>
                        </w:p>
                      </w:txbxContent>
                    </v:textbox>
                  </v:shape>
                  <v:shape id="__TH_B12285" o:spid="_x0000_s1075" type="#_x0000_t202" style="position:absolute;left:2612;top:7333;width:198;height:187" filled="f" stroked="f">
                    <v:textbox style="mso-next-textbox:#__TH_B12285" inset="0,0,0,0">
                      <w:txbxContent>
                        <w:p w:rsidR="00092AE6" w:rsidRPr="00F42B26" w:rsidRDefault="00092AE6" w:rsidP="00CC183E">
                          <w:pPr>
                            <w:snapToGrid w:val="0"/>
                            <w:rPr>
                              <w:sz w:val="15"/>
                            </w:rPr>
                          </w:pPr>
                          <w:r>
                            <w:rPr>
                              <w:rFonts w:hint="eastAsia"/>
                              <w:sz w:val="15"/>
                            </w:rPr>
                            <w:t>年</w:t>
                          </w:r>
                        </w:p>
                      </w:txbxContent>
                    </v:textbox>
                  </v:shape>
                  <v:shape id="__TH_B21286" o:spid="_x0000_s1076" type="#_x0000_t202" style="position:absolute;left:1944;top:7527;width:198;height:187" filled="f" stroked="f">
                    <v:textbox style="mso-next-textbox:#__TH_B21286" inset="0,0,0,0">
                      <w:txbxContent>
                        <w:p w:rsidR="00092AE6" w:rsidRPr="00F42B26" w:rsidRDefault="00092AE6" w:rsidP="00CC183E">
                          <w:pPr>
                            <w:snapToGrid w:val="0"/>
                            <w:rPr>
                              <w:sz w:val="15"/>
                            </w:rPr>
                          </w:pPr>
                          <w:r>
                            <w:rPr>
                              <w:rFonts w:hint="eastAsia"/>
                              <w:sz w:val="15"/>
                            </w:rPr>
                            <w:t>学</w:t>
                          </w:r>
                        </w:p>
                      </w:txbxContent>
                    </v:textbox>
                  </v:shape>
                  <v:shape id="__TH_B22287" o:spid="_x0000_s1077" type="#_x0000_t202" style="position:absolute;left:2644;top:7869;width:198;height:187" filled="f" stroked="f">
                    <v:textbox style="mso-next-textbox:#__TH_B22287" inset="0,0,0,0">
                      <w:txbxContent>
                        <w:p w:rsidR="00092AE6" w:rsidRPr="00F42B26" w:rsidRDefault="00092AE6" w:rsidP="00CC183E">
                          <w:pPr>
                            <w:snapToGrid w:val="0"/>
                            <w:rPr>
                              <w:sz w:val="15"/>
                            </w:rPr>
                          </w:pPr>
                          <w:r>
                            <w:rPr>
                              <w:rFonts w:hint="eastAsia"/>
                              <w:sz w:val="15"/>
                            </w:rPr>
                            <w:t>期</w:t>
                          </w:r>
                        </w:p>
                      </w:txbxContent>
                    </v:textbox>
                  </v:shape>
                  <v:shape id="__TH_B31288" o:spid="_x0000_s1078" type="#_x0000_t202" style="position:absolute;left:1342;top:7842;width:198;height:188" filled="f" stroked="f">
                    <v:textbox style="mso-next-textbox:#__TH_B31288" inset="0,0,0,0">
                      <w:txbxContent>
                        <w:p w:rsidR="00092AE6" w:rsidRPr="00F42B26" w:rsidRDefault="00092AE6" w:rsidP="00CC183E">
                          <w:pPr>
                            <w:snapToGrid w:val="0"/>
                            <w:rPr>
                              <w:sz w:val="15"/>
                            </w:rPr>
                          </w:pPr>
                          <w:r>
                            <w:rPr>
                              <w:rFonts w:hint="eastAsia"/>
                              <w:sz w:val="15"/>
                            </w:rPr>
                            <w:t>教</w:t>
                          </w:r>
                        </w:p>
                      </w:txbxContent>
                    </v:textbox>
                  </v:shape>
                  <v:shape id="__TH_B32289" o:spid="_x0000_s1079" type="#_x0000_t202" style="position:absolute;left:1768;top:7981;width:198;height:187" filled="f" stroked="f">
                    <v:textbox style="mso-next-textbox:#__TH_B32289" inset="0,0,0,0">
                      <w:txbxContent>
                        <w:p w:rsidR="00092AE6" w:rsidRPr="00F42B26" w:rsidRDefault="00092AE6" w:rsidP="00CC183E">
                          <w:pPr>
                            <w:snapToGrid w:val="0"/>
                            <w:rPr>
                              <w:sz w:val="15"/>
                            </w:rPr>
                          </w:pPr>
                          <w:r>
                            <w:rPr>
                              <w:rFonts w:hint="eastAsia"/>
                              <w:sz w:val="15"/>
                            </w:rPr>
                            <w:t>学</w:t>
                          </w:r>
                        </w:p>
                      </w:txbxContent>
                    </v:textbox>
                  </v:shape>
                  <v:shape id="__TH_B33290" o:spid="_x0000_s1080" type="#_x0000_t202" style="position:absolute;left:2195;top:8120;width:197;height:187" filled="f" stroked="f">
                    <v:textbox style="mso-next-textbox:#__TH_B33290" inset="0,0,0,0">
                      <w:txbxContent>
                        <w:p w:rsidR="00092AE6" w:rsidRPr="00F42B26" w:rsidRDefault="00092AE6" w:rsidP="00CC183E">
                          <w:pPr>
                            <w:snapToGrid w:val="0"/>
                            <w:rPr>
                              <w:sz w:val="15"/>
                            </w:rPr>
                          </w:pPr>
                          <w:r>
                            <w:rPr>
                              <w:rFonts w:hint="eastAsia"/>
                              <w:sz w:val="15"/>
                            </w:rPr>
                            <w:t>环</w:t>
                          </w:r>
                        </w:p>
                      </w:txbxContent>
                    </v:textbox>
                  </v:shape>
                  <v:shape id="__TH_B34291" o:spid="_x0000_s1081" type="#_x0000_t202" style="position:absolute;left:2658;top:8258;width:123;height:188" filled="f" stroked="f">
                    <v:textbox style="mso-next-textbox:#__TH_B34291" inset="0,0,0,0">
                      <w:txbxContent>
                        <w:p w:rsidR="00092AE6" w:rsidRPr="00F42B26" w:rsidRDefault="00092AE6" w:rsidP="00CC183E">
                          <w:pPr>
                            <w:snapToGrid w:val="0"/>
                            <w:rPr>
                              <w:sz w:val="15"/>
                            </w:rPr>
                          </w:pPr>
                          <w:r>
                            <w:rPr>
                              <w:rFonts w:hint="eastAsia"/>
                              <w:sz w:val="15"/>
                            </w:rPr>
                            <w:t>节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851" w:type="pct"/>
            <w:gridSpan w:val="2"/>
            <w:vAlign w:val="center"/>
          </w:tcPr>
          <w:p w:rsidR="00CC183E" w:rsidRPr="00C96F7E" w:rsidRDefault="00CC183E" w:rsidP="00092AE6">
            <w:pPr>
              <w:jc w:val="center"/>
              <w:rPr>
                <w:bCs/>
                <w:szCs w:val="21"/>
              </w:rPr>
            </w:pPr>
            <w:r w:rsidRPr="00C96F7E">
              <w:rPr>
                <w:bCs/>
                <w:szCs w:val="21"/>
              </w:rPr>
              <w:t>第一学年</w:t>
            </w:r>
          </w:p>
        </w:tc>
        <w:tc>
          <w:tcPr>
            <w:tcW w:w="855" w:type="pct"/>
            <w:gridSpan w:val="2"/>
            <w:vAlign w:val="center"/>
          </w:tcPr>
          <w:p w:rsidR="00CC183E" w:rsidRPr="00C96F7E" w:rsidRDefault="00CC183E" w:rsidP="00092AE6">
            <w:pPr>
              <w:jc w:val="center"/>
              <w:rPr>
                <w:bCs/>
                <w:szCs w:val="21"/>
              </w:rPr>
            </w:pPr>
            <w:r w:rsidRPr="00C96F7E">
              <w:rPr>
                <w:bCs/>
                <w:szCs w:val="21"/>
              </w:rPr>
              <w:t>第二学年</w:t>
            </w:r>
          </w:p>
        </w:tc>
        <w:tc>
          <w:tcPr>
            <w:tcW w:w="853" w:type="pct"/>
            <w:gridSpan w:val="2"/>
            <w:vAlign w:val="center"/>
          </w:tcPr>
          <w:p w:rsidR="00CC183E" w:rsidRPr="00C96F7E" w:rsidRDefault="00CC183E" w:rsidP="00092AE6">
            <w:pPr>
              <w:jc w:val="center"/>
              <w:rPr>
                <w:bCs/>
                <w:szCs w:val="21"/>
              </w:rPr>
            </w:pPr>
            <w:r w:rsidRPr="00C96F7E">
              <w:rPr>
                <w:bCs/>
                <w:szCs w:val="21"/>
              </w:rPr>
              <w:t>第三学年</w:t>
            </w:r>
          </w:p>
        </w:tc>
        <w:tc>
          <w:tcPr>
            <w:tcW w:w="850" w:type="pct"/>
            <w:gridSpan w:val="2"/>
            <w:vAlign w:val="center"/>
          </w:tcPr>
          <w:p w:rsidR="00CC183E" w:rsidRPr="00C96F7E" w:rsidRDefault="00CC183E" w:rsidP="00092AE6">
            <w:pPr>
              <w:jc w:val="center"/>
              <w:rPr>
                <w:bCs/>
                <w:szCs w:val="21"/>
              </w:rPr>
            </w:pPr>
            <w:r w:rsidRPr="00C96F7E">
              <w:rPr>
                <w:bCs/>
                <w:szCs w:val="21"/>
              </w:rPr>
              <w:t>第四学年</w:t>
            </w:r>
          </w:p>
        </w:tc>
        <w:tc>
          <w:tcPr>
            <w:tcW w:w="592" w:type="pct"/>
            <w:vMerge w:val="restart"/>
            <w:vAlign w:val="center"/>
          </w:tcPr>
          <w:p w:rsidR="00CC183E" w:rsidRPr="00C96F7E" w:rsidRDefault="00CC183E" w:rsidP="00092AE6">
            <w:pPr>
              <w:jc w:val="center"/>
              <w:rPr>
                <w:bCs/>
                <w:szCs w:val="21"/>
              </w:rPr>
            </w:pPr>
            <w:r w:rsidRPr="00C96F7E">
              <w:rPr>
                <w:bCs/>
                <w:szCs w:val="21"/>
              </w:rPr>
              <w:t>合计</w:t>
            </w:r>
          </w:p>
        </w:tc>
      </w:tr>
      <w:tr w:rsidR="00CC183E" w:rsidRPr="00C96F7E" w:rsidTr="00092AE6">
        <w:trPr>
          <w:cantSplit/>
          <w:trHeight w:val="624"/>
          <w:jc w:val="center"/>
        </w:trPr>
        <w:tc>
          <w:tcPr>
            <w:tcW w:w="999" w:type="pct"/>
            <w:vMerge/>
            <w:tcBorders>
              <w:top w:val="single" w:sz="6" w:space="0" w:color="auto"/>
              <w:bottom w:val="single" w:sz="6" w:space="0" w:color="auto"/>
              <w:tl2br w:val="single" w:sz="6" w:space="0" w:color="auto"/>
            </w:tcBorders>
          </w:tcPr>
          <w:p w:rsidR="00CC183E" w:rsidRPr="00C96F7E" w:rsidRDefault="00CC183E" w:rsidP="00092AE6">
            <w:pPr>
              <w:rPr>
                <w:bCs/>
                <w:szCs w:val="21"/>
              </w:rPr>
            </w:pPr>
          </w:p>
        </w:tc>
        <w:tc>
          <w:tcPr>
            <w:tcW w:w="425" w:type="pct"/>
            <w:vAlign w:val="center"/>
          </w:tcPr>
          <w:p w:rsidR="00CC183E" w:rsidRPr="00C96F7E" w:rsidRDefault="00CC183E" w:rsidP="00092AE6">
            <w:pPr>
              <w:jc w:val="center"/>
              <w:rPr>
                <w:bCs/>
                <w:szCs w:val="21"/>
              </w:rPr>
            </w:pPr>
            <w:proofErr w:type="gramStart"/>
            <w:r w:rsidRPr="00C96F7E">
              <w:rPr>
                <w:bCs/>
                <w:szCs w:val="21"/>
              </w:rPr>
              <w:t>一</w:t>
            </w:r>
            <w:proofErr w:type="gramEnd"/>
          </w:p>
        </w:tc>
        <w:tc>
          <w:tcPr>
            <w:tcW w:w="426" w:type="pct"/>
            <w:vAlign w:val="center"/>
          </w:tcPr>
          <w:p w:rsidR="00CC183E" w:rsidRPr="00C96F7E" w:rsidRDefault="00CC183E" w:rsidP="00092AE6">
            <w:pPr>
              <w:jc w:val="center"/>
              <w:rPr>
                <w:bCs/>
                <w:szCs w:val="21"/>
              </w:rPr>
            </w:pPr>
            <w:r w:rsidRPr="00C96F7E">
              <w:rPr>
                <w:bCs/>
                <w:szCs w:val="21"/>
              </w:rPr>
              <w:t>二</w:t>
            </w:r>
          </w:p>
        </w:tc>
        <w:tc>
          <w:tcPr>
            <w:tcW w:w="424" w:type="pct"/>
            <w:vAlign w:val="center"/>
          </w:tcPr>
          <w:p w:rsidR="00CC183E" w:rsidRPr="00C96F7E" w:rsidRDefault="00CC183E" w:rsidP="00092AE6">
            <w:pPr>
              <w:jc w:val="center"/>
              <w:rPr>
                <w:bCs/>
                <w:szCs w:val="21"/>
              </w:rPr>
            </w:pPr>
            <w:r w:rsidRPr="00C96F7E">
              <w:rPr>
                <w:bCs/>
                <w:szCs w:val="21"/>
              </w:rPr>
              <w:t>三</w:t>
            </w:r>
          </w:p>
        </w:tc>
        <w:tc>
          <w:tcPr>
            <w:tcW w:w="431" w:type="pct"/>
            <w:vAlign w:val="center"/>
          </w:tcPr>
          <w:p w:rsidR="00CC183E" w:rsidRPr="00C96F7E" w:rsidRDefault="00CC183E" w:rsidP="00092AE6">
            <w:pPr>
              <w:jc w:val="center"/>
              <w:rPr>
                <w:bCs/>
                <w:szCs w:val="21"/>
              </w:rPr>
            </w:pPr>
            <w:r w:rsidRPr="00C96F7E">
              <w:rPr>
                <w:bCs/>
                <w:szCs w:val="21"/>
              </w:rPr>
              <w:t>四</w:t>
            </w:r>
          </w:p>
        </w:tc>
        <w:tc>
          <w:tcPr>
            <w:tcW w:w="419" w:type="pct"/>
            <w:vAlign w:val="center"/>
          </w:tcPr>
          <w:p w:rsidR="00CC183E" w:rsidRPr="00C96F7E" w:rsidRDefault="00CC183E" w:rsidP="00092AE6">
            <w:pPr>
              <w:jc w:val="center"/>
              <w:rPr>
                <w:bCs/>
                <w:szCs w:val="21"/>
              </w:rPr>
            </w:pPr>
            <w:r w:rsidRPr="00C96F7E">
              <w:rPr>
                <w:bCs/>
                <w:szCs w:val="21"/>
              </w:rPr>
              <w:t>五</w:t>
            </w:r>
          </w:p>
        </w:tc>
        <w:tc>
          <w:tcPr>
            <w:tcW w:w="434" w:type="pct"/>
            <w:vAlign w:val="center"/>
          </w:tcPr>
          <w:p w:rsidR="00CC183E" w:rsidRPr="00C96F7E" w:rsidRDefault="00CC183E" w:rsidP="00092AE6">
            <w:pPr>
              <w:jc w:val="center"/>
              <w:rPr>
                <w:bCs/>
                <w:szCs w:val="21"/>
              </w:rPr>
            </w:pPr>
            <w:r w:rsidRPr="00C96F7E">
              <w:rPr>
                <w:bCs/>
                <w:szCs w:val="21"/>
              </w:rPr>
              <w:t>六</w:t>
            </w:r>
          </w:p>
        </w:tc>
        <w:tc>
          <w:tcPr>
            <w:tcW w:w="431" w:type="pct"/>
            <w:vAlign w:val="center"/>
          </w:tcPr>
          <w:p w:rsidR="00CC183E" w:rsidRPr="00C96F7E" w:rsidRDefault="00CC183E" w:rsidP="00092AE6">
            <w:pPr>
              <w:jc w:val="center"/>
              <w:rPr>
                <w:bCs/>
                <w:szCs w:val="21"/>
              </w:rPr>
            </w:pPr>
            <w:r w:rsidRPr="00C96F7E">
              <w:rPr>
                <w:bCs/>
                <w:szCs w:val="21"/>
              </w:rPr>
              <w:t>七</w:t>
            </w:r>
          </w:p>
        </w:tc>
        <w:tc>
          <w:tcPr>
            <w:tcW w:w="419" w:type="pct"/>
            <w:vAlign w:val="center"/>
          </w:tcPr>
          <w:p w:rsidR="00CC183E" w:rsidRPr="00C96F7E" w:rsidRDefault="00CC183E" w:rsidP="00092AE6">
            <w:pPr>
              <w:jc w:val="center"/>
              <w:rPr>
                <w:bCs/>
                <w:szCs w:val="21"/>
              </w:rPr>
            </w:pPr>
            <w:r w:rsidRPr="00C96F7E">
              <w:rPr>
                <w:bCs/>
                <w:szCs w:val="21"/>
              </w:rPr>
              <w:t>八</w:t>
            </w:r>
          </w:p>
        </w:tc>
        <w:tc>
          <w:tcPr>
            <w:tcW w:w="592" w:type="pct"/>
            <w:vMerge/>
          </w:tcPr>
          <w:p w:rsidR="00CC183E" w:rsidRPr="00C96F7E" w:rsidRDefault="00CC183E" w:rsidP="00092AE6">
            <w:pPr>
              <w:jc w:val="center"/>
              <w:rPr>
                <w:bCs/>
                <w:szCs w:val="21"/>
              </w:rPr>
            </w:pPr>
          </w:p>
        </w:tc>
      </w:tr>
      <w:tr w:rsidR="00CC183E" w:rsidRPr="00C96F7E" w:rsidTr="00092AE6">
        <w:trPr>
          <w:cantSplit/>
          <w:trHeight w:val="397"/>
          <w:jc w:val="center"/>
        </w:trPr>
        <w:tc>
          <w:tcPr>
            <w:tcW w:w="999" w:type="pct"/>
            <w:tcBorders>
              <w:top w:val="single" w:sz="6" w:space="0" w:color="auto"/>
            </w:tcBorders>
            <w:vAlign w:val="center"/>
          </w:tcPr>
          <w:p w:rsidR="00CC183E" w:rsidRPr="00C96F7E" w:rsidRDefault="00CC183E" w:rsidP="00092AE6">
            <w:pPr>
              <w:jc w:val="center"/>
              <w:rPr>
                <w:bCs/>
                <w:szCs w:val="21"/>
              </w:rPr>
            </w:pPr>
            <w:r w:rsidRPr="00C96F7E">
              <w:rPr>
                <w:bCs/>
                <w:szCs w:val="21"/>
              </w:rPr>
              <w:t>课堂教学</w:t>
            </w:r>
          </w:p>
        </w:tc>
        <w:tc>
          <w:tcPr>
            <w:tcW w:w="425" w:type="pct"/>
            <w:vAlign w:val="center"/>
          </w:tcPr>
          <w:p w:rsidR="00CC183E" w:rsidRPr="00C96F7E" w:rsidRDefault="00CC183E" w:rsidP="00092AE6">
            <w:pPr>
              <w:spacing w:line="360" w:lineRule="auto"/>
              <w:jc w:val="center"/>
              <w:rPr>
                <w:bCs/>
                <w:szCs w:val="21"/>
              </w:rPr>
            </w:pPr>
            <w:r w:rsidRPr="00C96F7E">
              <w:rPr>
                <w:bCs/>
                <w:szCs w:val="21"/>
              </w:rPr>
              <w:t>15</w:t>
            </w:r>
          </w:p>
        </w:tc>
        <w:tc>
          <w:tcPr>
            <w:tcW w:w="426" w:type="pct"/>
            <w:vAlign w:val="center"/>
          </w:tcPr>
          <w:p w:rsidR="00CC183E" w:rsidRPr="00C96F7E" w:rsidRDefault="00CC183E" w:rsidP="00092AE6">
            <w:pPr>
              <w:spacing w:line="360" w:lineRule="auto"/>
              <w:jc w:val="center"/>
              <w:rPr>
                <w:bCs/>
                <w:szCs w:val="21"/>
              </w:rPr>
            </w:pPr>
            <w:r w:rsidRPr="00C96F7E">
              <w:rPr>
                <w:bCs/>
                <w:szCs w:val="21"/>
              </w:rPr>
              <w:t>17</w:t>
            </w:r>
          </w:p>
        </w:tc>
        <w:tc>
          <w:tcPr>
            <w:tcW w:w="424" w:type="pct"/>
            <w:vAlign w:val="center"/>
          </w:tcPr>
          <w:p w:rsidR="00CC183E" w:rsidRPr="00C96F7E" w:rsidRDefault="00CC183E" w:rsidP="00092AE6">
            <w:pPr>
              <w:spacing w:line="360" w:lineRule="auto"/>
              <w:jc w:val="center"/>
              <w:rPr>
                <w:bCs/>
                <w:szCs w:val="21"/>
              </w:rPr>
            </w:pPr>
            <w:r w:rsidRPr="00C96F7E">
              <w:rPr>
                <w:bCs/>
                <w:szCs w:val="21"/>
              </w:rPr>
              <w:t>17</w:t>
            </w:r>
          </w:p>
        </w:tc>
        <w:tc>
          <w:tcPr>
            <w:tcW w:w="431" w:type="pct"/>
            <w:vAlign w:val="center"/>
          </w:tcPr>
          <w:p w:rsidR="00CC183E" w:rsidRPr="00C96F7E" w:rsidRDefault="00CC183E" w:rsidP="00092AE6">
            <w:pPr>
              <w:spacing w:line="360" w:lineRule="auto"/>
              <w:jc w:val="center"/>
              <w:rPr>
                <w:bCs/>
                <w:szCs w:val="21"/>
              </w:rPr>
            </w:pPr>
            <w:r w:rsidRPr="00C96F7E">
              <w:rPr>
                <w:bCs/>
                <w:szCs w:val="21"/>
              </w:rPr>
              <w:t>16</w:t>
            </w:r>
          </w:p>
        </w:tc>
        <w:tc>
          <w:tcPr>
            <w:tcW w:w="419" w:type="pct"/>
            <w:vAlign w:val="center"/>
          </w:tcPr>
          <w:p w:rsidR="00CC183E" w:rsidRPr="00C96F7E" w:rsidRDefault="00CC183E" w:rsidP="00092AE6">
            <w:pPr>
              <w:spacing w:line="360" w:lineRule="auto"/>
              <w:jc w:val="center"/>
              <w:rPr>
                <w:bCs/>
                <w:szCs w:val="21"/>
              </w:rPr>
            </w:pPr>
            <w:r w:rsidRPr="00C96F7E">
              <w:rPr>
                <w:bCs/>
                <w:szCs w:val="21"/>
              </w:rPr>
              <w:t>17</w:t>
            </w:r>
          </w:p>
        </w:tc>
        <w:tc>
          <w:tcPr>
            <w:tcW w:w="434" w:type="pct"/>
            <w:vAlign w:val="center"/>
          </w:tcPr>
          <w:p w:rsidR="00CC183E" w:rsidRPr="00C96F7E" w:rsidRDefault="00CC183E" w:rsidP="00092AE6">
            <w:pPr>
              <w:spacing w:line="360" w:lineRule="auto"/>
              <w:jc w:val="center"/>
              <w:rPr>
                <w:bCs/>
                <w:szCs w:val="21"/>
              </w:rPr>
            </w:pPr>
            <w:r w:rsidRPr="00C96F7E">
              <w:rPr>
                <w:bCs/>
                <w:szCs w:val="21"/>
              </w:rPr>
              <w:t>4</w:t>
            </w:r>
          </w:p>
        </w:tc>
        <w:tc>
          <w:tcPr>
            <w:tcW w:w="431" w:type="pct"/>
            <w:vAlign w:val="center"/>
          </w:tcPr>
          <w:p w:rsidR="00CC183E" w:rsidRPr="00C96F7E" w:rsidRDefault="00CC183E" w:rsidP="00092AE6">
            <w:pPr>
              <w:spacing w:line="360" w:lineRule="auto"/>
              <w:jc w:val="center"/>
              <w:rPr>
                <w:bCs/>
                <w:szCs w:val="21"/>
              </w:rPr>
            </w:pPr>
            <w:r w:rsidRPr="00C96F7E">
              <w:rPr>
                <w:bCs/>
                <w:szCs w:val="21"/>
              </w:rPr>
              <w:t>17</w:t>
            </w:r>
          </w:p>
        </w:tc>
        <w:tc>
          <w:tcPr>
            <w:tcW w:w="419" w:type="pct"/>
            <w:vAlign w:val="center"/>
          </w:tcPr>
          <w:p w:rsidR="00CC183E" w:rsidRPr="00C96F7E" w:rsidRDefault="00CC183E" w:rsidP="00092AE6">
            <w:pPr>
              <w:spacing w:line="360" w:lineRule="auto"/>
              <w:jc w:val="center"/>
              <w:rPr>
                <w:bCs/>
                <w:szCs w:val="21"/>
              </w:rPr>
            </w:pPr>
            <w:r w:rsidRPr="00C96F7E">
              <w:rPr>
                <w:bCs/>
                <w:szCs w:val="21"/>
              </w:rPr>
              <w:t>5</w:t>
            </w:r>
          </w:p>
        </w:tc>
        <w:tc>
          <w:tcPr>
            <w:tcW w:w="592" w:type="pct"/>
            <w:vAlign w:val="center"/>
          </w:tcPr>
          <w:p w:rsidR="00CC183E" w:rsidRPr="00C96F7E" w:rsidRDefault="00CC183E" w:rsidP="00092AE6">
            <w:pPr>
              <w:jc w:val="center"/>
              <w:rPr>
                <w:bCs/>
                <w:szCs w:val="21"/>
              </w:rPr>
            </w:pPr>
            <w:r w:rsidRPr="00C96F7E">
              <w:rPr>
                <w:bCs/>
                <w:szCs w:val="21"/>
              </w:rPr>
              <w:t>108</w:t>
            </w:r>
          </w:p>
        </w:tc>
      </w:tr>
      <w:tr w:rsidR="00CC183E" w:rsidRPr="00C96F7E" w:rsidTr="00092AE6">
        <w:trPr>
          <w:cantSplit/>
          <w:trHeight w:val="397"/>
          <w:jc w:val="center"/>
        </w:trPr>
        <w:tc>
          <w:tcPr>
            <w:tcW w:w="999" w:type="pct"/>
            <w:vAlign w:val="center"/>
          </w:tcPr>
          <w:p w:rsidR="00CC183E" w:rsidRPr="00C96F7E" w:rsidRDefault="00CC183E" w:rsidP="00092AE6">
            <w:pPr>
              <w:jc w:val="center"/>
              <w:rPr>
                <w:bCs/>
                <w:szCs w:val="21"/>
              </w:rPr>
            </w:pPr>
            <w:r w:rsidRPr="00C96F7E">
              <w:rPr>
                <w:bCs/>
                <w:szCs w:val="21"/>
              </w:rPr>
              <w:t>考</w:t>
            </w:r>
            <w:r w:rsidRPr="00C96F7E">
              <w:rPr>
                <w:bCs/>
                <w:szCs w:val="21"/>
              </w:rPr>
              <w:t xml:space="preserve">  </w:t>
            </w:r>
            <w:r w:rsidRPr="00C96F7E">
              <w:rPr>
                <w:bCs/>
                <w:szCs w:val="21"/>
              </w:rPr>
              <w:t>试</w:t>
            </w:r>
          </w:p>
        </w:tc>
        <w:tc>
          <w:tcPr>
            <w:tcW w:w="425" w:type="pct"/>
            <w:vAlign w:val="center"/>
          </w:tcPr>
          <w:p w:rsidR="00CC183E" w:rsidRPr="00C96F7E" w:rsidRDefault="00CC183E" w:rsidP="00092AE6">
            <w:pPr>
              <w:spacing w:line="360" w:lineRule="auto"/>
              <w:jc w:val="center"/>
              <w:rPr>
                <w:bCs/>
                <w:szCs w:val="21"/>
              </w:rPr>
            </w:pPr>
            <w:r w:rsidRPr="00C96F7E">
              <w:rPr>
                <w:bCs/>
                <w:szCs w:val="21"/>
              </w:rPr>
              <w:t>2</w:t>
            </w:r>
          </w:p>
        </w:tc>
        <w:tc>
          <w:tcPr>
            <w:tcW w:w="426" w:type="pct"/>
            <w:vAlign w:val="center"/>
          </w:tcPr>
          <w:p w:rsidR="00CC183E" w:rsidRPr="00C96F7E" w:rsidRDefault="00CC183E" w:rsidP="00092AE6">
            <w:pPr>
              <w:spacing w:line="360" w:lineRule="auto"/>
              <w:jc w:val="center"/>
              <w:rPr>
                <w:bCs/>
                <w:szCs w:val="21"/>
              </w:rPr>
            </w:pPr>
            <w:r w:rsidRPr="00C96F7E">
              <w:rPr>
                <w:bCs/>
                <w:szCs w:val="21"/>
              </w:rPr>
              <w:t>2</w:t>
            </w:r>
          </w:p>
        </w:tc>
        <w:tc>
          <w:tcPr>
            <w:tcW w:w="424" w:type="pct"/>
            <w:vAlign w:val="center"/>
          </w:tcPr>
          <w:p w:rsidR="00CC183E" w:rsidRPr="00C96F7E" w:rsidRDefault="00CC183E" w:rsidP="00092AE6">
            <w:pPr>
              <w:spacing w:line="360" w:lineRule="auto"/>
              <w:jc w:val="center"/>
              <w:rPr>
                <w:bCs/>
                <w:szCs w:val="21"/>
              </w:rPr>
            </w:pPr>
            <w:r w:rsidRPr="00C96F7E">
              <w:rPr>
                <w:bCs/>
                <w:szCs w:val="21"/>
              </w:rPr>
              <w:t>2</w:t>
            </w:r>
          </w:p>
        </w:tc>
        <w:tc>
          <w:tcPr>
            <w:tcW w:w="431" w:type="pct"/>
            <w:vAlign w:val="center"/>
          </w:tcPr>
          <w:p w:rsidR="00CC183E" w:rsidRPr="00C96F7E" w:rsidRDefault="00CC183E" w:rsidP="00092AE6">
            <w:pPr>
              <w:spacing w:line="360" w:lineRule="auto"/>
              <w:jc w:val="center"/>
              <w:rPr>
                <w:bCs/>
                <w:szCs w:val="21"/>
              </w:rPr>
            </w:pPr>
            <w:r w:rsidRPr="00C96F7E">
              <w:rPr>
                <w:bCs/>
                <w:szCs w:val="21"/>
              </w:rPr>
              <w:t>2</w:t>
            </w:r>
          </w:p>
        </w:tc>
        <w:tc>
          <w:tcPr>
            <w:tcW w:w="419" w:type="pct"/>
            <w:vAlign w:val="center"/>
          </w:tcPr>
          <w:p w:rsidR="00CC183E" w:rsidRPr="00C96F7E" w:rsidRDefault="00CC183E" w:rsidP="00092AE6">
            <w:pPr>
              <w:spacing w:line="360" w:lineRule="auto"/>
              <w:jc w:val="center"/>
              <w:rPr>
                <w:bCs/>
                <w:szCs w:val="21"/>
              </w:rPr>
            </w:pPr>
            <w:r w:rsidRPr="00C96F7E">
              <w:rPr>
                <w:bCs/>
                <w:szCs w:val="21"/>
              </w:rPr>
              <w:t>2</w:t>
            </w:r>
          </w:p>
        </w:tc>
        <w:tc>
          <w:tcPr>
            <w:tcW w:w="434" w:type="pct"/>
            <w:vAlign w:val="center"/>
          </w:tcPr>
          <w:p w:rsidR="00CC183E" w:rsidRPr="00C96F7E" w:rsidRDefault="00CC183E" w:rsidP="00092AE6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  <w:tc>
          <w:tcPr>
            <w:tcW w:w="431" w:type="pct"/>
            <w:vAlign w:val="center"/>
          </w:tcPr>
          <w:p w:rsidR="00CC183E" w:rsidRPr="00C96F7E" w:rsidRDefault="00CC183E" w:rsidP="00092AE6">
            <w:pPr>
              <w:spacing w:line="360" w:lineRule="auto"/>
              <w:jc w:val="center"/>
              <w:rPr>
                <w:bCs/>
                <w:szCs w:val="21"/>
              </w:rPr>
            </w:pPr>
            <w:r w:rsidRPr="00C96F7E">
              <w:rPr>
                <w:bCs/>
                <w:szCs w:val="21"/>
              </w:rPr>
              <w:t>2</w:t>
            </w:r>
          </w:p>
        </w:tc>
        <w:tc>
          <w:tcPr>
            <w:tcW w:w="419" w:type="pct"/>
            <w:vAlign w:val="center"/>
          </w:tcPr>
          <w:p w:rsidR="00CC183E" w:rsidRPr="00C96F7E" w:rsidRDefault="00CC183E" w:rsidP="00092AE6">
            <w:pPr>
              <w:spacing w:line="360" w:lineRule="auto"/>
              <w:jc w:val="center"/>
              <w:rPr>
                <w:bCs/>
                <w:szCs w:val="21"/>
              </w:rPr>
            </w:pPr>
            <w:r w:rsidRPr="00C96F7E">
              <w:rPr>
                <w:bCs/>
                <w:szCs w:val="21"/>
              </w:rPr>
              <w:t>1</w:t>
            </w:r>
          </w:p>
        </w:tc>
        <w:tc>
          <w:tcPr>
            <w:tcW w:w="592" w:type="pct"/>
            <w:vAlign w:val="center"/>
          </w:tcPr>
          <w:p w:rsidR="00CC183E" w:rsidRPr="00C96F7E" w:rsidRDefault="00CC183E" w:rsidP="00092AE6">
            <w:pPr>
              <w:jc w:val="center"/>
              <w:rPr>
                <w:bCs/>
                <w:szCs w:val="21"/>
              </w:rPr>
            </w:pPr>
            <w:r w:rsidRPr="00C96F7E">
              <w:rPr>
                <w:bCs/>
                <w:szCs w:val="21"/>
              </w:rPr>
              <w:t>13</w:t>
            </w:r>
          </w:p>
        </w:tc>
      </w:tr>
      <w:tr w:rsidR="00CC183E" w:rsidRPr="00C96F7E" w:rsidTr="00092AE6">
        <w:trPr>
          <w:cantSplit/>
          <w:trHeight w:val="397"/>
          <w:jc w:val="center"/>
        </w:trPr>
        <w:tc>
          <w:tcPr>
            <w:tcW w:w="999" w:type="pct"/>
            <w:vAlign w:val="center"/>
          </w:tcPr>
          <w:p w:rsidR="00CC183E" w:rsidRPr="00C96F7E" w:rsidRDefault="00CC183E" w:rsidP="00092AE6">
            <w:pPr>
              <w:jc w:val="center"/>
              <w:rPr>
                <w:bCs/>
                <w:szCs w:val="21"/>
              </w:rPr>
            </w:pPr>
            <w:r w:rsidRPr="00C96F7E">
              <w:rPr>
                <w:bCs/>
                <w:szCs w:val="21"/>
              </w:rPr>
              <w:t>军事技能训练</w:t>
            </w:r>
          </w:p>
        </w:tc>
        <w:tc>
          <w:tcPr>
            <w:tcW w:w="425" w:type="pct"/>
            <w:vAlign w:val="center"/>
          </w:tcPr>
          <w:p w:rsidR="00CC183E" w:rsidRPr="00C96F7E" w:rsidRDefault="00CC183E" w:rsidP="00092AE6">
            <w:pPr>
              <w:jc w:val="center"/>
              <w:rPr>
                <w:bCs/>
                <w:szCs w:val="21"/>
              </w:rPr>
            </w:pPr>
            <w:r w:rsidRPr="00C96F7E">
              <w:rPr>
                <w:bCs/>
                <w:szCs w:val="21"/>
              </w:rPr>
              <w:t>2</w:t>
            </w:r>
          </w:p>
        </w:tc>
        <w:tc>
          <w:tcPr>
            <w:tcW w:w="426" w:type="pct"/>
            <w:vAlign w:val="center"/>
          </w:tcPr>
          <w:p w:rsidR="00CC183E" w:rsidRPr="00C96F7E" w:rsidRDefault="00CC183E" w:rsidP="00092AE6">
            <w:pPr>
              <w:jc w:val="center"/>
              <w:rPr>
                <w:bCs/>
                <w:szCs w:val="21"/>
              </w:rPr>
            </w:pPr>
          </w:p>
        </w:tc>
        <w:tc>
          <w:tcPr>
            <w:tcW w:w="424" w:type="pct"/>
            <w:vAlign w:val="center"/>
          </w:tcPr>
          <w:p w:rsidR="00CC183E" w:rsidRPr="00C96F7E" w:rsidRDefault="00CC183E" w:rsidP="00092AE6">
            <w:pPr>
              <w:jc w:val="center"/>
              <w:rPr>
                <w:bCs/>
                <w:szCs w:val="21"/>
              </w:rPr>
            </w:pPr>
          </w:p>
        </w:tc>
        <w:tc>
          <w:tcPr>
            <w:tcW w:w="431" w:type="pct"/>
            <w:vAlign w:val="center"/>
          </w:tcPr>
          <w:p w:rsidR="00CC183E" w:rsidRPr="00C96F7E" w:rsidRDefault="00CC183E" w:rsidP="00092AE6">
            <w:pPr>
              <w:jc w:val="center"/>
              <w:rPr>
                <w:bCs/>
                <w:szCs w:val="21"/>
              </w:rPr>
            </w:pPr>
          </w:p>
        </w:tc>
        <w:tc>
          <w:tcPr>
            <w:tcW w:w="419" w:type="pct"/>
            <w:vAlign w:val="center"/>
          </w:tcPr>
          <w:p w:rsidR="00CC183E" w:rsidRPr="00C96F7E" w:rsidRDefault="00CC183E" w:rsidP="00092AE6">
            <w:pPr>
              <w:jc w:val="center"/>
              <w:rPr>
                <w:bCs/>
                <w:szCs w:val="21"/>
              </w:rPr>
            </w:pPr>
          </w:p>
        </w:tc>
        <w:tc>
          <w:tcPr>
            <w:tcW w:w="434" w:type="pct"/>
            <w:vAlign w:val="center"/>
          </w:tcPr>
          <w:p w:rsidR="00CC183E" w:rsidRPr="00C96F7E" w:rsidRDefault="00CC183E" w:rsidP="00092AE6">
            <w:pPr>
              <w:jc w:val="center"/>
              <w:rPr>
                <w:bCs/>
                <w:szCs w:val="21"/>
              </w:rPr>
            </w:pPr>
          </w:p>
        </w:tc>
        <w:tc>
          <w:tcPr>
            <w:tcW w:w="431" w:type="pct"/>
            <w:vAlign w:val="center"/>
          </w:tcPr>
          <w:p w:rsidR="00CC183E" w:rsidRPr="00C96F7E" w:rsidRDefault="00CC183E" w:rsidP="00092AE6">
            <w:pPr>
              <w:jc w:val="center"/>
              <w:rPr>
                <w:bCs/>
                <w:szCs w:val="21"/>
              </w:rPr>
            </w:pPr>
          </w:p>
        </w:tc>
        <w:tc>
          <w:tcPr>
            <w:tcW w:w="419" w:type="pct"/>
            <w:vAlign w:val="center"/>
          </w:tcPr>
          <w:p w:rsidR="00CC183E" w:rsidRPr="00C96F7E" w:rsidRDefault="00CC183E" w:rsidP="00092AE6">
            <w:pPr>
              <w:jc w:val="center"/>
              <w:rPr>
                <w:bCs/>
                <w:szCs w:val="21"/>
              </w:rPr>
            </w:pPr>
          </w:p>
        </w:tc>
        <w:tc>
          <w:tcPr>
            <w:tcW w:w="592" w:type="pct"/>
            <w:vAlign w:val="center"/>
          </w:tcPr>
          <w:p w:rsidR="00CC183E" w:rsidRPr="00C96F7E" w:rsidRDefault="00CC183E" w:rsidP="00092AE6">
            <w:pPr>
              <w:jc w:val="center"/>
              <w:rPr>
                <w:bCs/>
                <w:szCs w:val="21"/>
              </w:rPr>
            </w:pPr>
            <w:r w:rsidRPr="00C96F7E">
              <w:rPr>
                <w:bCs/>
                <w:szCs w:val="21"/>
              </w:rPr>
              <w:t>2</w:t>
            </w:r>
          </w:p>
        </w:tc>
      </w:tr>
      <w:tr w:rsidR="00CC183E" w:rsidRPr="00C96F7E" w:rsidTr="00092AE6">
        <w:trPr>
          <w:cantSplit/>
          <w:trHeight w:val="397"/>
          <w:jc w:val="center"/>
        </w:trPr>
        <w:tc>
          <w:tcPr>
            <w:tcW w:w="999" w:type="pct"/>
            <w:vAlign w:val="center"/>
          </w:tcPr>
          <w:p w:rsidR="00CC183E" w:rsidRPr="00C96F7E" w:rsidRDefault="00CC183E" w:rsidP="00092AE6">
            <w:pPr>
              <w:jc w:val="center"/>
              <w:rPr>
                <w:bCs/>
                <w:szCs w:val="21"/>
              </w:rPr>
            </w:pPr>
            <w:r w:rsidRPr="00C96F7E">
              <w:rPr>
                <w:bCs/>
                <w:szCs w:val="21"/>
              </w:rPr>
              <w:t>公益劳动</w:t>
            </w:r>
          </w:p>
        </w:tc>
        <w:tc>
          <w:tcPr>
            <w:tcW w:w="425" w:type="pct"/>
            <w:vAlign w:val="center"/>
          </w:tcPr>
          <w:p w:rsidR="00CC183E" w:rsidRPr="00C96F7E" w:rsidRDefault="00CC183E" w:rsidP="00092AE6">
            <w:pPr>
              <w:jc w:val="center"/>
              <w:rPr>
                <w:bCs/>
                <w:szCs w:val="21"/>
              </w:rPr>
            </w:pPr>
          </w:p>
        </w:tc>
        <w:tc>
          <w:tcPr>
            <w:tcW w:w="426" w:type="pct"/>
            <w:vAlign w:val="center"/>
          </w:tcPr>
          <w:p w:rsidR="00CC183E" w:rsidRPr="00C96F7E" w:rsidRDefault="00CC183E" w:rsidP="00092AE6">
            <w:pPr>
              <w:jc w:val="center"/>
              <w:rPr>
                <w:bCs/>
                <w:szCs w:val="21"/>
              </w:rPr>
            </w:pPr>
          </w:p>
        </w:tc>
        <w:tc>
          <w:tcPr>
            <w:tcW w:w="424" w:type="pct"/>
            <w:vAlign w:val="center"/>
          </w:tcPr>
          <w:p w:rsidR="00CC183E" w:rsidRPr="00C96F7E" w:rsidRDefault="00CC183E" w:rsidP="00092AE6">
            <w:pPr>
              <w:jc w:val="center"/>
              <w:rPr>
                <w:bCs/>
                <w:szCs w:val="21"/>
              </w:rPr>
            </w:pPr>
            <w:r w:rsidRPr="00C96F7E">
              <w:rPr>
                <w:bCs/>
                <w:szCs w:val="21"/>
              </w:rPr>
              <w:t>1</w:t>
            </w:r>
          </w:p>
        </w:tc>
        <w:tc>
          <w:tcPr>
            <w:tcW w:w="431" w:type="pct"/>
            <w:vAlign w:val="center"/>
          </w:tcPr>
          <w:p w:rsidR="00CC183E" w:rsidRPr="00C96F7E" w:rsidRDefault="00CC183E" w:rsidP="00092AE6">
            <w:pPr>
              <w:jc w:val="center"/>
              <w:rPr>
                <w:bCs/>
                <w:szCs w:val="21"/>
              </w:rPr>
            </w:pPr>
          </w:p>
        </w:tc>
        <w:tc>
          <w:tcPr>
            <w:tcW w:w="419" w:type="pct"/>
            <w:vAlign w:val="center"/>
          </w:tcPr>
          <w:p w:rsidR="00CC183E" w:rsidRPr="00C96F7E" w:rsidRDefault="00CC183E" w:rsidP="00092AE6">
            <w:pPr>
              <w:jc w:val="center"/>
              <w:rPr>
                <w:bCs/>
                <w:szCs w:val="21"/>
              </w:rPr>
            </w:pPr>
          </w:p>
        </w:tc>
        <w:tc>
          <w:tcPr>
            <w:tcW w:w="434" w:type="pct"/>
            <w:vAlign w:val="center"/>
          </w:tcPr>
          <w:p w:rsidR="00CC183E" w:rsidRPr="00C96F7E" w:rsidRDefault="00CC183E" w:rsidP="00092AE6">
            <w:pPr>
              <w:jc w:val="center"/>
              <w:rPr>
                <w:bCs/>
                <w:szCs w:val="21"/>
              </w:rPr>
            </w:pPr>
          </w:p>
        </w:tc>
        <w:tc>
          <w:tcPr>
            <w:tcW w:w="431" w:type="pct"/>
            <w:vAlign w:val="center"/>
          </w:tcPr>
          <w:p w:rsidR="00CC183E" w:rsidRPr="00C96F7E" w:rsidRDefault="00CC183E" w:rsidP="00092AE6">
            <w:pPr>
              <w:jc w:val="center"/>
              <w:rPr>
                <w:bCs/>
                <w:szCs w:val="21"/>
              </w:rPr>
            </w:pPr>
          </w:p>
        </w:tc>
        <w:tc>
          <w:tcPr>
            <w:tcW w:w="419" w:type="pct"/>
            <w:vAlign w:val="center"/>
          </w:tcPr>
          <w:p w:rsidR="00CC183E" w:rsidRPr="00C96F7E" w:rsidRDefault="00CC183E" w:rsidP="00092AE6">
            <w:pPr>
              <w:jc w:val="center"/>
              <w:rPr>
                <w:bCs/>
                <w:szCs w:val="21"/>
              </w:rPr>
            </w:pPr>
          </w:p>
        </w:tc>
        <w:tc>
          <w:tcPr>
            <w:tcW w:w="592" w:type="pct"/>
            <w:vAlign w:val="center"/>
          </w:tcPr>
          <w:p w:rsidR="00CC183E" w:rsidRPr="00C96F7E" w:rsidRDefault="00CC183E" w:rsidP="00092AE6">
            <w:pPr>
              <w:jc w:val="center"/>
              <w:rPr>
                <w:bCs/>
                <w:szCs w:val="21"/>
              </w:rPr>
            </w:pPr>
            <w:r w:rsidRPr="00C96F7E">
              <w:rPr>
                <w:bCs/>
                <w:szCs w:val="21"/>
              </w:rPr>
              <w:t>1</w:t>
            </w:r>
          </w:p>
        </w:tc>
      </w:tr>
      <w:tr w:rsidR="00CC183E" w:rsidRPr="00C96F7E" w:rsidTr="00092AE6">
        <w:trPr>
          <w:cantSplit/>
          <w:trHeight w:val="397"/>
          <w:jc w:val="center"/>
        </w:trPr>
        <w:tc>
          <w:tcPr>
            <w:tcW w:w="999" w:type="pct"/>
            <w:vAlign w:val="center"/>
          </w:tcPr>
          <w:p w:rsidR="00CC183E" w:rsidRPr="00C96F7E" w:rsidRDefault="00CC183E" w:rsidP="00092AE6">
            <w:pPr>
              <w:jc w:val="center"/>
              <w:rPr>
                <w:bCs/>
                <w:szCs w:val="21"/>
              </w:rPr>
            </w:pPr>
            <w:r w:rsidRPr="00C96F7E">
              <w:rPr>
                <w:bCs/>
                <w:szCs w:val="21"/>
              </w:rPr>
              <w:t>社会实践</w:t>
            </w:r>
          </w:p>
        </w:tc>
        <w:tc>
          <w:tcPr>
            <w:tcW w:w="425" w:type="pct"/>
          </w:tcPr>
          <w:p w:rsidR="00CC183E" w:rsidRPr="00C96F7E" w:rsidRDefault="00CC183E" w:rsidP="00092AE6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  <w:tc>
          <w:tcPr>
            <w:tcW w:w="426" w:type="pct"/>
            <w:vAlign w:val="center"/>
          </w:tcPr>
          <w:p w:rsidR="00CC183E" w:rsidRPr="00C96F7E" w:rsidRDefault="00CC183E" w:rsidP="00092AE6">
            <w:pPr>
              <w:spacing w:line="360" w:lineRule="auto"/>
              <w:jc w:val="center"/>
              <w:rPr>
                <w:bCs/>
                <w:szCs w:val="21"/>
              </w:rPr>
            </w:pPr>
            <w:r w:rsidRPr="00C96F7E">
              <w:rPr>
                <w:bCs/>
                <w:szCs w:val="21"/>
              </w:rPr>
              <w:t>(1)</w:t>
            </w:r>
          </w:p>
        </w:tc>
        <w:tc>
          <w:tcPr>
            <w:tcW w:w="424" w:type="pct"/>
            <w:vAlign w:val="center"/>
          </w:tcPr>
          <w:p w:rsidR="00CC183E" w:rsidRPr="00C96F7E" w:rsidRDefault="00CC183E" w:rsidP="00092AE6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  <w:tc>
          <w:tcPr>
            <w:tcW w:w="431" w:type="pct"/>
            <w:vAlign w:val="center"/>
          </w:tcPr>
          <w:p w:rsidR="00CC183E" w:rsidRPr="00C96F7E" w:rsidRDefault="00CC183E" w:rsidP="00092AE6">
            <w:pPr>
              <w:spacing w:line="360" w:lineRule="auto"/>
              <w:jc w:val="center"/>
              <w:rPr>
                <w:bCs/>
                <w:szCs w:val="21"/>
              </w:rPr>
            </w:pPr>
            <w:r w:rsidRPr="00C96F7E">
              <w:rPr>
                <w:bCs/>
                <w:szCs w:val="21"/>
              </w:rPr>
              <w:t>(1)</w:t>
            </w:r>
          </w:p>
        </w:tc>
        <w:tc>
          <w:tcPr>
            <w:tcW w:w="419" w:type="pct"/>
            <w:vAlign w:val="center"/>
          </w:tcPr>
          <w:p w:rsidR="00CC183E" w:rsidRPr="00C96F7E" w:rsidRDefault="00CC183E" w:rsidP="00092AE6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  <w:tc>
          <w:tcPr>
            <w:tcW w:w="434" w:type="pct"/>
            <w:vAlign w:val="center"/>
          </w:tcPr>
          <w:p w:rsidR="00CC183E" w:rsidRPr="00C96F7E" w:rsidRDefault="00CC183E" w:rsidP="00092AE6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  <w:tc>
          <w:tcPr>
            <w:tcW w:w="431" w:type="pct"/>
            <w:vAlign w:val="center"/>
          </w:tcPr>
          <w:p w:rsidR="00CC183E" w:rsidRPr="00C96F7E" w:rsidRDefault="00CC183E" w:rsidP="00092AE6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  <w:tc>
          <w:tcPr>
            <w:tcW w:w="419" w:type="pct"/>
            <w:vAlign w:val="center"/>
          </w:tcPr>
          <w:p w:rsidR="00CC183E" w:rsidRPr="00C96F7E" w:rsidRDefault="00CC183E" w:rsidP="00092AE6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  <w:tc>
          <w:tcPr>
            <w:tcW w:w="592" w:type="pct"/>
            <w:vAlign w:val="center"/>
          </w:tcPr>
          <w:p w:rsidR="00CC183E" w:rsidRPr="00C96F7E" w:rsidRDefault="00CC183E" w:rsidP="00092AE6">
            <w:pPr>
              <w:spacing w:line="360" w:lineRule="auto"/>
              <w:jc w:val="center"/>
              <w:rPr>
                <w:bCs/>
                <w:szCs w:val="21"/>
              </w:rPr>
            </w:pPr>
            <w:r w:rsidRPr="00C96F7E">
              <w:rPr>
                <w:bCs/>
                <w:szCs w:val="21"/>
              </w:rPr>
              <w:t>(2)</w:t>
            </w:r>
          </w:p>
        </w:tc>
      </w:tr>
      <w:tr w:rsidR="00CC183E" w:rsidRPr="00C96F7E" w:rsidTr="00092AE6">
        <w:trPr>
          <w:cantSplit/>
          <w:trHeight w:val="397"/>
          <w:jc w:val="center"/>
        </w:trPr>
        <w:tc>
          <w:tcPr>
            <w:tcW w:w="999" w:type="pct"/>
            <w:vAlign w:val="center"/>
          </w:tcPr>
          <w:p w:rsidR="00CC183E" w:rsidRPr="00C96F7E" w:rsidRDefault="00CC183E" w:rsidP="00092AE6">
            <w:pPr>
              <w:jc w:val="center"/>
              <w:rPr>
                <w:bCs/>
                <w:szCs w:val="21"/>
              </w:rPr>
            </w:pPr>
            <w:r w:rsidRPr="00C96F7E">
              <w:rPr>
                <w:bCs/>
                <w:szCs w:val="21"/>
              </w:rPr>
              <w:t>教育实习</w:t>
            </w:r>
          </w:p>
        </w:tc>
        <w:tc>
          <w:tcPr>
            <w:tcW w:w="425" w:type="pct"/>
          </w:tcPr>
          <w:p w:rsidR="00CC183E" w:rsidRPr="00C96F7E" w:rsidRDefault="00CC183E" w:rsidP="00092AE6">
            <w:pPr>
              <w:jc w:val="center"/>
              <w:rPr>
                <w:bCs/>
                <w:szCs w:val="21"/>
              </w:rPr>
            </w:pPr>
          </w:p>
        </w:tc>
        <w:tc>
          <w:tcPr>
            <w:tcW w:w="426" w:type="pct"/>
            <w:vAlign w:val="center"/>
          </w:tcPr>
          <w:p w:rsidR="00CC183E" w:rsidRPr="00C96F7E" w:rsidRDefault="00CC183E" w:rsidP="00092AE6">
            <w:pPr>
              <w:jc w:val="center"/>
              <w:rPr>
                <w:bCs/>
                <w:szCs w:val="21"/>
              </w:rPr>
            </w:pPr>
          </w:p>
        </w:tc>
        <w:tc>
          <w:tcPr>
            <w:tcW w:w="424" w:type="pct"/>
            <w:vAlign w:val="center"/>
          </w:tcPr>
          <w:p w:rsidR="00CC183E" w:rsidRPr="00C96F7E" w:rsidRDefault="00CC183E" w:rsidP="00092AE6">
            <w:pPr>
              <w:jc w:val="center"/>
              <w:rPr>
                <w:bCs/>
                <w:szCs w:val="21"/>
              </w:rPr>
            </w:pPr>
          </w:p>
        </w:tc>
        <w:tc>
          <w:tcPr>
            <w:tcW w:w="431" w:type="pct"/>
            <w:vAlign w:val="center"/>
          </w:tcPr>
          <w:p w:rsidR="00CC183E" w:rsidRPr="00C96F7E" w:rsidRDefault="00CC183E" w:rsidP="00092AE6">
            <w:pPr>
              <w:jc w:val="center"/>
              <w:rPr>
                <w:bCs/>
                <w:szCs w:val="21"/>
              </w:rPr>
            </w:pPr>
          </w:p>
        </w:tc>
        <w:tc>
          <w:tcPr>
            <w:tcW w:w="419" w:type="pct"/>
            <w:vAlign w:val="center"/>
          </w:tcPr>
          <w:p w:rsidR="00CC183E" w:rsidRPr="00C96F7E" w:rsidRDefault="00CC183E" w:rsidP="00092AE6">
            <w:pPr>
              <w:jc w:val="center"/>
              <w:rPr>
                <w:bCs/>
                <w:szCs w:val="21"/>
              </w:rPr>
            </w:pPr>
          </w:p>
        </w:tc>
        <w:tc>
          <w:tcPr>
            <w:tcW w:w="434" w:type="pct"/>
            <w:vAlign w:val="center"/>
          </w:tcPr>
          <w:p w:rsidR="00CC183E" w:rsidRPr="00C96F7E" w:rsidRDefault="00CC183E" w:rsidP="00092AE6">
            <w:pPr>
              <w:jc w:val="center"/>
              <w:rPr>
                <w:bCs/>
                <w:szCs w:val="21"/>
              </w:rPr>
            </w:pPr>
            <w:r w:rsidRPr="00C96F7E">
              <w:rPr>
                <w:bCs/>
                <w:szCs w:val="21"/>
              </w:rPr>
              <w:t>15</w:t>
            </w:r>
          </w:p>
        </w:tc>
        <w:tc>
          <w:tcPr>
            <w:tcW w:w="431" w:type="pct"/>
            <w:vAlign w:val="center"/>
          </w:tcPr>
          <w:p w:rsidR="00CC183E" w:rsidRPr="00C96F7E" w:rsidRDefault="00CC183E" w:rsidP="00092AE6">
            <w:pPr>
              <w:jc w:val="center"/>
              <w:rPr>
                <w:bCs/>
                <w:szCs w:val="21"/>
              </w:rPr>
            </w:pPr>
          </w:p>
        </w:tc>
        <w:tc>
          <w:tcPr>
            <w:tcW w:w="419" w:type="pct"/>
            <w:vAlign w:val="center"/>
          </w:tcPr>
          <w:p w:rsidR="00CC183E" w:rsidRPr="00C96F7E" w:rsidRDefault="00CC183E" w:rsidP="00092AE6">
            <w:pPr>
              <w:jc w:val="center"/>
              <w:rPr>
                <w:bCs/>
                <w:szCs w:val="21"/>
              </w:rPr>
            </w:pPr>
          </w:p>
        </w:tc>
        <w:tc>
          <w:tcPr>
            <w:tcW w:w="592" w:type="pct"/>
            <w:vAlign w:val="center"/>
          </w:tcPr>
          <w:p w:rsidR="00CC183E" w:rsidRPr="00C96F7E" w:rsidRDefault="00CC183E" w:rsidP="00092AE6">
            <w:pPr>
              <w:jc w:val="center"/>
              <w:rPr>
                <w:bCs/>
                <w:szCs w:val="21"/>
              </w:rPr>
            </w:pPr>
            <w:r w:rsidRPr="00C96F7E">
              <w:rPr>
                <w:bCs/>
                <w:szCs w:val="21"/>
              </w:rPr>
              <w:t>15</w:t>
            </w:r>
          </w:p>
        </w:tc>
      </w:tr>
      <w:tr w:rsidR="00CC183E" w:rsidRPr="00C96F7E" w:rsidTr="00092AE6">
        <w:trPr>
          <w:cantSplit/>
          <w:trHeight w:val="397"/>
          <w:jc w:val="center"/>
        </w:trPr>
        <w:tc>
          <w:tcPr>
            <w:tcW w:w="999" w:type="pct"/>
            <w:vAlign w:val="center"/>
          </w:tcPr>
          <w:p w:rsidR="00CC183E" w:rsidRPr="00C96F7E" w:rsidRDefault="00CC183E" w:rsidP="00092AE6">
            <w:pPr>
              <w:jc w:val="center"/>
              <w:rPr>
                <w:bCs/>
                <w:szCs w:val="21"/>
              </w:rPr>
            </w:pPr>
            <w:r w:rsidRPr="00C96F7E">
              <w:rPr>
                <w:bCs/>
                <w:szCs w:val="21"/>
              </w:rPr>
              <w:t>教育见习</w:t>
            </w:r>
          </w:p>
        </w:tc>
        <w:tc>
          <w:tcPr>
            <w:tcW w:w="425" w:type="pct"/>
          </w:tcPr>
          <w:p w:rsidR="00CC183E" w:rsidRPr="00C96F7E" w:rsidRDefault="00CC183E" w:rsidP="00092AE6">
            <w:pPr>
              <w:jc w:val="center"/>
              <w:rPr>
                <w:bCs/>
                <w:szCs w:val="21"/>
              </w:rPr>
            </w:pPr>
          </w:p>
        </w:tc>
        <w:tc>
          <w:tcPr>
            <w:tcW w:w="426" w:type="pct"/>
            <w:vAlign w:val="center"/>
          </w:tcPr>
          <w:p w:rsidR="00CC183E" w:rsidRPr="00C96F7E" w:rsidRDefault="00CC183E" w:rsidP="00092AE6">
            <w:pPr>
              <w:jc w:val="center"/>
              <w:rPr>
                <w:bCs/>
                <w:szCs w:val="21"/>
              </w:rPr>
            </w:pPr>
          </w:p>
        </w:tc>
        <w:tc>
          <w:tcPr>
            <w:tcW w:w="424" w:type="pct"/>
            <w:vAlign w:val="center"/>
          </w:tcPr>
          <w:p w:rsidR="00CC183E" w:rsidRPr="00C96F7E" w:rsidRDefault="00CC183E" w:rsidP="00092AE6">
            <w:pPr>
              <w:jc w:val="center"/>
              <w:rPr>
                <w:bCs/>
                <w:szCs w:val="21"/>
              </w:rPr>
            </w:pPr>
          </w:p>
        </w:tc>
        <w:tc>
          <w:tcPr>
            <w:tcW w:w="431" w:type="pct"/>
            <w:vAlign w:val="center"/>
          </w:tcPr>
          <w:p w:rsidR="00CC183E" w:rsidRPr="00C96F7E" w:rsidRDefault="00CC183E" w:rsidP="00092AE6">
            <w:pPr>
              <w:jc w:val="center"/>
              <w:rPr>
                <w:bCs/>
                <w:szCs w:val="21"/>
              </w:rPr>
            </w:pPr>
            <w:r w:rsidRPr="00C96F7E">
              <w:rPr>
                <w:bCs/>
                <w:szCs w:val="21"/>
              </w:rPr>
              <w:t>2</w:t>
            </w:r>
          </w:p>
        </w:tc>
        <w:tc>
          <w:tcPr>
            <w:tcW w:w="419" w:type="pct"/>
            <w:vAlign w:val="center"/>
          </w:tcPr>
          <w:p w:rsidR="00CC183E" w:rsidRPr="00C96F7E" w:rsidRDefault="00CC183E" w:rsidP="00092AE6">
            <w:pPr>
              <w:jc w:val="center"/>
              <w:rPr>
                <w:bCs/>
                <w:szCs w:val="21"/>
              </w:rPr>
            </w:pPr>
          </w:p>
        </w:tc>
        <w:tc>
          <w:tcPr>
            <w:tcW w:w="434" w:type="pct"/>
            <w:vAlign w:val="center"/>
          </w:tcPr>
          <w:p w:rsidR="00CC183E" w:rsidRPr="00C96F7E" w:rsidRDefault="00CC183E" w:rsidP="00092AE6">
            <w:pPr>
              <w:jc w:val="center"/>
              <w:rPr>
                <w:bCs/>
                <w:szCs w:val="21"/>
              </w:rPr>
            </w:pPr>
          </w:p>
        </w:tc>
        <w:tc>
          <w:tcPr>
            <w:tcW w:w="431" w:type="pct"/>
            <w:vAlign w:val="center"/>
          </w:tcPr>
          <w:p w:rsidR="00CC183E" w:rsidRPr="00C96F7E" w:rsidRDefault="00CC183E" w:rsidP="00092AE6">
            <w:pPr>
              <w:jc w:val="center"/>
              <w:rPr>
                <w:bCs/>
                <w:szCs w:val="21"/>
              </w:rPr>
            </w:pPr>
          </w:p>
        </w:tc>
        <w:tc>
          <w:tcPr>
            <w:tcW w:w="419" w:type="pct"/>
            <w:vAlign w:val="center"/>
          </w:tcPr>
          <w:p w:rsidR="00CC183E" w:rsidRPr="00C96F7E" w:rsidRDefault="00CC183E" w:rsidP="00092AE6">
            <w:pPr>
              <w:jc w:val="center"/>
              <w:rPr>
                <w:bCs/>
                <w:szCs w:val="21"/>
              </w:rPr>
            </w:pPr>
          </w:p>
        </w:tc>
        <w:tc>
          <w:tcPr>
            <w:tcW w:w="592" w:type="pct"/>
            <w:vAlign w:val="center"/>
          </w:tcPr>
          <w:p w:rsidR="00CC183E" w:rsidRPr="00C96F7E" w:rsidRDefault="00CC183E" w:rsidP="00092AE6">
            <w:pPr>
              <w:jc w:val="center"/>
              <w:rPr>
                <w:bCs/>
                <w:szCs w:val="21"/>
              </w:rPr>
            </w:pPr>
            <w:r w:rsidRPr="00C96F7E">
              <w:rPr>
                <w:bCs/>
                <w:szCs w:val="21"/>
              </w:rPr>
              <w:t>2</w:t>
            </w:r>
          </w:p>
        </w:tc>
      </w:tr>
      <w:tr w:rsidR="00CC183E" w:rsidRPr="00C96F7E" w:rsidTr="00092AE6">
        <w:trPr>
          <w:cantSplit/>
          <w:trHeight w:val="397"/>
          <w:jc w:val="center"/>
        </w:trPr>
        <w:tc>
          <w:tcPr>
            <w:tcW w:w="999" w:type="pct"/>
            <w:vAlign w:val="center"/>
          </w:tcPr>
          <w:p w:rsidR="00CC183E" w:rsidRPr="00C96F7E" w:rsidRDefault="00CC183E" w:rsidP="00092AE6">
            <w:pPr>
              <w:jc w:val="center"/>
              <w:rPr>
                <w:bCs/>
                <w:szCs w:val="21"/>
              </w:rPr>
            </w:pPr>
            <w:r w:rsidRPr="00C96F7E">
              <w:rPr>
                <w:szCs w:val="21"/>
              </w:rPr>
              <w:t>毕业论文</w:t>
            </w:r>
            <w:r w:rsidRPr="00C96F7E">
              <w:rPr>
                <w:szCs w:val="21"/>
              </w:rPr>
              <w:t>(</w:t>
            </w:r>
            <w:r w:rsidRPr="00C96F7E">
              <w:rPr>
                <w:szCs w:val="21"/>
              </w:rPr>
              <w:t>设计</w:t>
            </w:r>
            <w:r w:rsidRPr="00C96F7E">
              <w:rPr>
                <w:szCs w:val="21"/>
              </w:rPr>
              <w:t>)</w:t>
            </w:r>
          </w:p>
        </w:tc>
        <w:tc>
          <w:tcPr>
            <w:tcW w:w="425" w:type="pct"/>
            <w:vAlign w:val="center"/>
          </w:tcPr>
          <w:p w:rsidR="00CC183E" w:rsidRPr="00C96F7E" w:rsidRDefault="00CC183E" w:rsidP="00092AE6">
            <w:pPr>
              <w:jc w:val="center"/>
              <w:rPr>
                <w:bCs/>
                <w:szCs w:val="21"/>
              </w:rPr>
            </w:pPr>
          </w:p>
        </w:tc>
        <w:tc>
          <w:tcPr>
            <w:tcW w:w="426" w:type="pct"/>
            <w:vAlign w:val="center"/>
          </w:tcPr>
          <w:p w:rsidR="00CC183E" w:rsidRPr="00C96F7E" w:rsidRDefault="00CC183E" w:rsidP="00092AE6">
            <w:pPr>
              <w:jc w:val="center"/>
              <w:rPr>
                <w:bCs/>
                <w:szCs w:val="21"/>
              </w:rPr>
            </w:pPr>
          </w:p>
        </w:tc>
        <w:tc>
          <w:tcPr>
            <w:tcW w:w="424" w:type="pct"/>
            <w:vAlign w:val="center"/>
          </w:tcPr>
          <w:p w:rsidR="00CC183E" w:rsidRPr="00C96F7E" w:rsidRDefault="00CC183E" w:rsidP="00092AE6">
            <w:pPr>
              <w:jc w:val="center"/>
              <w:rPr>
                <w:bCs/>
                <w:szCs w:val="21"/>
              </w:rPr>
            </w:pPr>
          </w:p>
        </w:tc>
        <w:tc>
          <w:tcPr>
            <w:tcW w:w="431" w:type="pct"/>
            <w:vAlign w:val="center"/>
          </w:tcPr>
          <w:p w:rsidR="00CC183E" w:rsidRPr="00C96F7E" w:rsidRDefault="00CC183E" w:rsidP="00092AE6">
            <w:pPr>
              <w:jc w:val="center"/>
              <w:rPr>
                <w:bCs/>
                <w:szCs w:val="21"/>
              </w:rPr>
            </w:pPr>
          </w:p>
        </w:tc>
        <w:tc>
          <w:tcPr>
            <w:tcW w:w="419" w:type="pct"/>
            <w:vAlign w:val="center"/>
          </w:tcPr>
          <w:p w:rsidR="00CC183E" w:rsidRPr="00C96F7E" w:rsidRDefault="00CC183E" w:rsidP="00092AE6">
            <w:pPr>
              <w:jc w:val="center"/>
              <w:rPr>
                <w:bCs/>
                <w:szCs w:val="21"/>
              </w:rPr>
            </w:pPr>
          </w:p>
        </w:tc>
        <w:tc>
          <w:tcPr>
            <w:tcW w:w="434" w:type="pct"/>
            <w:vAlign w:val="center"/>
          </w:tcPr>
          <w:p w:rsidR="00CC183E" w:rsidRPr="00C96F7E" w:rsidRDefault="00CC183E" w:rsidP="00092AE6">
            <w:pPr>
              <w:jc w:val="center"/>
              <w:rPr>
                <w:bCs/>
                <w:szCs w:val="21"/>
              </w:rPr>
            </w:pPr>
          </w:p>
        </w:tc>
        <w:tc>
          <w:tcPr>
            <w:tcW w:w="431" w:type="pct"/>
            <w:vAlign w:val="center"/>
          </w:tcPr>
          <w:p w:rsidR="00CC183E" w:rsidRPr="00C96F7E" w:rsidRDefault="00CC183E" w:rsidP="00092AE6">
            <w:pPr>
              <w:jc w:val="center"/>
              <w:rPr>
                <w:bCs/>
                <w:szCs w:val="21"/>
              </w:rPr>
            </w:pPr>
          </w:p>
        </w:tc>
        <w:tc>
          <w:tcPr>
            <w:tcW w:w="419" w:type="pct"/>
            <w:vAlign w:val="center"/>
          </w:tcPr>
          <w:p w:rsidR="00CC183E" w:rsidRPr="00C96F7E" w:rsidRDefault="00CC183E" w:rsidP="00092AE6">
            <w:pPr>
              <w:jc w:val="center"/>
              <w:rPr>
                <w:bCs/>
                <w:szCs w:val="21"/>
              </w:rPr>
            </w:pPr>
            <w:r w:rsidRPr="00C96F7E">
              <w:rPr>
                <w:bCs/>
                <w:szCs w:val="21"/>
              </w:rPr>
              <w:t>12</w:t>
            </w:r>
          </w:p>
        </w:tc>
        <w:tc>
          <w:tcPr>
            <w:tcW w:w="592" w:type="pct"/>
            <w:vAlign w:val="center"/>
          </w:tcPr>
          <w:p w:rsidR="00CC183E" w:rsidRPr="00C96F7E" w:rsidRDefault="00CC183E" w:rsidP="00092AE6">
            <w:pPr>
              <w:jc w:val="center"/>
              <w:rPr>
                <w:bCs/>
                <w:szCs w:val="21"/>
              </w:rPr>
            </w:pPr>
            <w:r w:rsidRPr="00C96F7E">
              <w:rPr>
                <w:bCs/>
                <w:szCs w:val="21"/>
              </w:rPr>
              <w:t>12</w:t>
            </w:r>
          </w:p>
        </w:tc>
      </w:tr>
      <w:tr w:rsidR="00CC183E" w:rsidRPr="00C96F7E" w:rsidTr="00092AE6">
        <w:trPr>
          <w:cantSplit/>
          <w:trHeight w:val="397"/>
          <w:jc w:val="center"/>
        </w:trPr>
        <w:tc>
          <w:tcPr>
            <w:tcW w:w="999" w:type="pct"/>
            <w:vAlign w:val="center"/>
          </w:tcPr>
          <w:p w:rsidR="00CC183E" w:rsidRPr="00C96F7E" w:rsidRDefault="00CC183E" w:rsidP="00092AE6">
            <w:pPr>
              <w:jc w:val="center"/>
              <w:rPr>
                <w:bCs/>
                <w:szCs w:val="21"/>
              </w:rPr>
            </w:pPr>
            <w:r w:rsidRPr="00C96F7E">
              <w:rPr>
                <w:bCs/>
                <w:szCs w:val="21"/>
              </w:rPr>
              <w:t>机</w:t>
            </w:r>
            <w:r w:rsidRPr="00C96F7E">
              <w:rPr>
                <w:bCs/>
                <w:szCs w:val="21"/>
              </w:rPr>
              <w:t xml:space="preserve">  </w:t>
            </w:r>
            <w:r w:rsidRPr="00C96F7E">
              <w:rPr>
                <w:bCs/>
                <w:szCs w:val="21"/>
              </w:rPr>
              <w:t>动</w:t>
            </w:r>
          </w:p>
        </w:tc>
        <w:tc>
          <w:tcPr>
            <w:tcW w:w="425" w:type="pct"/>
            <w:vAlign w:val="center"/>
          </w:tcPr>
          <w:p w:rsidR="00CC183E" w:rsidRPr="00C96F7E" w:rsidRDefault="00CC183E" w:rsidP="00092AE6">
            <w:pPr>
              <w:jc w:val="center"/>
              <w:rPr>
                <w:bCs/>
                <w:szCs w:val="21"/>
              </w:rPr>
            </w:pPr>
            <w:r w:rsidRPr="00C96F7E">
              <w:rPr>
                <w:bCs/>
                <w:szCs w:val="21"/>
              </w:rPr>
              <w:t>1</w:t>
            </w:r>
          </w:p>
        </w:tc>
        <w:tc>
          <w:tcPr>
            <w:tcW w:w="426" w:type="pct"/>
            <w:vAlign w:val="center"/>
          </w:tcPr>
          <w:p w:rsidR="00CC183E" w:rsidRPr="00C96F7E" w:rsidRDefault="00CC183E" w:rsidP="00092AE6">
            <w:pPr>
              <w:jc w:val="center"/>
              <w:rPr>
                <w:bCs/>
                <w:szCs w:val="21"/>
              </w:rPr>
            </w:pPr>
            <w:r w:rsidRPr="00C96F7E">
              <w:rPr>
                <w:bCs/>
                <w:szCs w:val="21"/>
              </w:rPr>
              <w:t>1</w:t>
            </w:r>
          </w:p>
        </w:tc>
        <w:tc>
          <w:tcPr>
            <w:tcW w:w="424" w:type="pct"/>
            <w:vAlign w:val="center"/>
          </w:tcPr>
          <w:p w:rsidR="00CC183E" w:rsidRPr="00C96F7E" w:rsidRDefault="00CC183E" w:rsidP="00092AE6">
            <w:pPr>
              <w:jc w:val="center"/>
              <w:rPr>
                <w:bCs/>
                <w:szCs w:val="21"/>
              </w:rPr>
            </w:pPr>
          </w:p>
        </w:tc>
        <w:tc>
          <w:tcPr>
            <w:tcW w:w="431" w:type="pct"/>
            <w:vAlign w:val="center"/>
          </w:tcPr>
          <w:p w:rsidR="00CC183E" w:rsidRPr="00C96F7E" w:rsidRDefault="00CC183E" w:rsidP="00092AE6">
            <w:pPr>
              <w:jc w:val="center"/>
              <w:rPr>
                <w:bCs/>
                <w:szCs w:val="21"/>
              </w:rPr>
            </w:pPr>
          </w:p>
        </w:tc>
        <w:tc>
          <w:tcPr>
            <w:tcW w:w="419" w:type="pct"/>
            <w:vAlign w:val="center"/>
          </w:tcPr>
          <w:p w:rsidR="00CC183E" w:rsidRPr="00C96F7E" w:rsidRDefault="00CC183E" w:rsidP="00092AE6">
            <w:pPr>
              <w:jc w:val="center"/>
              <w:rPr>
                <w:bCs/>
                <w:szCs w:val="21"/>
              </w:rPr>
            </w:pPr>
            <w:r w:rsidRPr="00C96F7E">
              <w:rPr>
                <w:bCs/>
                <w:szCs w:val="21"/>
              </w:rPr>
              <w:t>1</w:t>
            </w:r>
          </w:p>
        </w:tc>
        <w:tc>
          <w:tcPr>
            <w:tcW w:w="434" w:type="pct"/>
            <w:vAlign w:val="center"/>
          </w:tcPr>
          <w:p w:rsidR="00CC183E" w:rsidRPr="00C96F7E" w:rsidRDefault="00CC183E" w:rsidP="00092AE6">
            <w:pPr>
              <w:jc w:val="center"/>
              <w:rPr>
                <w:bCs/>
                <w:szCs w:val="21"/>
              </w:rPr>
            </w:pPr>
            <w:r w:rsidRPr="00C96F7E">
              <w:rPr>
                <w:bCs/>
                <w:szCs w:val="21"/>
              </w:rPr>
              <w:t>1</w:t>
            </w:r>
          </w:p>
        </w:tc>
        <w:tc>
          <w:tcPr>
            <w:tcW w:w="431" w:type="pct"/>
            <w:vAlign w:val="center"/>
          </w:tcPr>
          <w:p w:rsidR="00CC183E" w:rsidRPr="00C96F7E" w:rsidRDefault="00CC183E" w:rsidP="00092AE6">
            <w:pPr>
              <w:jc w:val="center"/>
              <w:rPr>
                <w:bCs/>
                <w:szCs w:val="21"/>
              </w:rPr>
            </w:pPr>
            <w:r w:rsidRPr="00C96F7E">
              <w:rPr>
                <w:bCs/>
                <w:szCs w:val="21"/>
              </w:rPr>
              <w:t>1</w:t>
            </w:r>
          </w:p>
        </w:tc>
        <w:tc>
          <w:tcPr>
            <w:tcW w:w="419" w:type="pct"/>
            <w:vAlign w:val="center"/>
          </w:tcPr>
          <w:p w:rsidR="00CC183E" w:rsidRPr="00C96F7E" w:rsidRDefault="00CC183E" w:rsidP="00092AE6">
            <w:pPr>
              <w:jc w:val="center"/>
              <w:rPr>
                <w:bCs/>
                <w:szCs w:val="21"/>
              </w:rPr>
            </w:pPr>
            <w:r w:rsidRPr="00C96F7E">
              <w:rPr>
                <w:bCs/>
                <w:szCs w:val="21"/>
              </w:rPr>
              <w:t>1</w:t>
            </w:r>
          </w:p>
        </w:tc>
        <w:tc>
          <w:tcPr>
            <w:tcW w:w="592" w:type="pct"/>
            <w:vAlign w:val="center"/>
          </w:tcPr>
          <w:p w:rsidR="00CC183E" w:rsidRPr="00C96F7E" w:rsidRDefault="00CC183E" w:rsidP="00092AE6">
            <w:pPr>
              <w:jc w:val="center"/>
              <w:rPr>
                <w:bCs/>
                <w:szCs w:val="21"/>
              </w:rPr>
            </w:pPr>
            <w:r w:rsidRPr="00C96F7E">
              <w:rPr>
                <w:bCs/>
                <w:szCs w:val="21"/>
              </w:rPr>
              <w:t>6</w:t>
            </w:r>
          </w:p>
        </w:tc>
      </w:tr>
      <w:tr w:rsidR="00CC183E" w:rsidRPr="00C96F7E" w:rsidTr="00092AE6">
        <w:trPr>
          <w:cantSplit/>
          <w:trHeight w:val="397"/>
          <w:jc w:val="center"/>
        </w:trPr>
        <w:tc>
          <w:tcPr>
            <w:tcW w:w="999" w:type="pct"/>
            <w:vAlign w:val="center"/>
          </w:tcPr>
          <w:p w:rsidR="00CC183E" w:rsidRPr="00C96F7E" w:rsidRDefault="00CC183E" w:rsidP="00092AE6">
            <w:pPr>
              <w:jc w:val="center"/>
              <w:rPr>
                <w:bCs/>
                <w:szCs w:val="21"/>
              </w:rPr>
            </w:pPr>
            <w:r w:rsidRPr="00C96F7E">
              <w:rPr>
                <w:bCs/>
                <w:szCs w:val="21"/>
              </w:rPr>
              <w:t>教育周数</w:t>
            </w:r>
          </w:p>
        </w:tc>
        <w:tc>
          <w:tcPr>
            <w:tcW w:w="425" w:type="pct"/>
            <w:vAlign w:val="center"/>
          </w:tcPr>
          <w:p w:rsidR="00CC183E" w:rsidRPr="00C96F7E" w:rsidRDefault="00CC183E" w:rsidP="00092AE6">
            <w:pPr>
              <w:jc w:val="center"/>
              <w:rPr>
                <w:bCs/>
                <w:szCs w:val="21"/>
              </w:rPr>
            </w:pPr>
            <w:r w:rsidRPr="00C96F7E">
              <w:rPr>
                <w:bCs/>
                <w:szCs w:val="21"/>
              </w:rPr>
              <w:t>20</w:t>
            </w:r>
          </w:p>
        </w:tc>
        <w:tc>
          <w:tcPr>
            <w:tcW w:w="426" w:type="pct"/>
            <w:vAlign w:val="center"/>
          </w:tcPr>
          <w:p w:rsidR="00CC183E" w:rsidRPr="00C96F7E" w:rsidRDefault="00CC183E" w:rsidP="00092AE6">
            <w:pPr>
              <w:jc w:val="center"/>
              <w:rPr>
                <w:bCs/>
                <w:szCs w:val="21"/>
              </w:rPr>
            </w:pPr>
            <w:r w:rsidRPr="00C96F7E">
              <w:rPr>
                <w:bCs/>
                <w:szCs w:val="21"/>
              </w:rPr>
              <w:t>20</w:t>
            </w:r>
          </w:p>
        </w:tc>
        <w:tc>
          <w:tcPr>
            <w:tcW w:w="424" w:type="pct"/>
            <w:vAlign w:val="center"/>
          </w:tcPr>
          <w:p w:rsidR="00CC183E" w:rsidRPr="00C96F7E" w:rsidRDefault="00CC183E" w:rsidP="00092AE6">
            <w:pPr>
              <w:jc w:val="center"/>
              <w:rPr>
                <w:bCs/>
                <w:szCs w:val="21"/>
              </w:rPr>
            </w:pPr>
            <w:r w:rsidRPr="00C96F7E">
              <w:rPr>
                <w:bCs/>
                <w:szCs w:val="21"/>
              </w:rPr>
              <w:t>20</w:t>
            </w:r>
          </w:p>
        </w:tc>
        <w:tc>
          <w:tcPr>
            <w:tcW w:w="431" w:type="pct"/>
            <w:vAlign w:val="center"/>
          </w:tcPr>
          <w:p w:rsidR="00CC183E" w:rsidRPr="00C96F7E" w:rsidRDefault="00CC183E" w:rsidP="00092AE6">
            <w:pPr>
              <w:jc w:val="center"/>
              <w:rPr>
                <w:bCs/>
                <w:szCs w:val="21"/>
              </w:rPr>
            </w:pPr>
            <w:r w:rsidRPr="00C96F7E">
              <w:rPr>
                <w:bCs/>
                <w:szCs w:val="21"/>
              </w:rPr>
              <w:t>20</w:t>
            </w:r>
          </w:p>
        </w:tc>
        <w:tc>
          <w:tcPr>
            <w:tcW w:w="419" w:type="pct"/>
            <w:vAlign w:val="center"/>
          </w:tcPr>
          <w:p w:rsidR="00CC183E" w:rsidRPr="00C96F7E" w:rsidRDefault="00CC183E" w:rsidP="00092AE6">
            <w:pPr>
              <w:jc w:val="center"/>
              <w:rPr>
                <w:bCs/>
                <w:szCs w:val="21"/>
              </w:rPr>
            </w:pPr>
            <w:r w:rsidRPr="00C96F7E">
              <w:rPr>
                <w:bCs/>
                <w:szCs w:val="21"/>
              </w:rPr>
              <w:t>20</w:t>
            </w:r>
          </w:p>
        </w:tc>
        <w:tc>
          <w:tcPr>
            <w:tcW w:w="434" w:type="pct"/>
            <w:vAlign w:val="center"/>
          </w:tcPr>
          <w:p w:rsidR="00CC183E" w:rsidRPr="00C96F7E" w:rsidRDefault="00CC183E" w:rsidP="00092AE6">
            <w:pPr>
              <w:jc w:val="center"/>
              <w:rPr>
                <w:bCs/>
                <w:szCs w:val="21"/>
              </w:rPr>
            </w:pPr>
            <w:r w:rsidRPr="00C96F7E">
              <w:rPr>
                <w:bCs/>
                <w:szCs w:val="21"/>
              </w:rPr>
              <w:t>20</w:t>
            </w:r>
          </w:p>
        </w:tc>
        <w:tc>
          <w:tcPr>
            <w:tcW w:w="431" w:type="pct"/>
            <w:vAlign w:val="center"/>
          </w:tcPr>
          <w:p w:rsidR="00CC183E" w:rsidRPr="00C96F7E" w:rsidRDefault="00CC183E" w:rsidP="00092AE6">
            <w:pPr>
              <w:jc w:val="center"/>
              <w:rPr>
                <w:bCs/>
                <w:szCs w:val="21"/>
              </w:rPr>
            </w:pPr>
            <w:r w:rsidRPr="00C96F7E">
              <w:rPr>
                <w:bCs/>
                <w:szCs w:val="21"/>
              </w:rPr>
              <w:t>20</w:t>
            </w:r>
          </w:p>
        </w:tc>
        <w:tc>
          <w:tcPr>
            <w:tcW w:w="419" w:type="pct"/>
            <w:vAlign w:val="center"/>
          </w:tcPr>
          <w:p w:rsidR="00CC183E" w:rsidRPr="00C96F7E" w:rsidRDefault="00CC183E" w:rsidP="00092AE6">
            <w:pPr>
              <w:jc w:val="center"/>
              <w:rPr>
                <w:bCs/>
                <w:szCs w:val="21"/>
              </w:rPr>
            </w:pPr>
            <w:r w:rsidRPr="00C96F7E">
              <w:rPr>
                <w:bCs/>
                <w:szCs w:val="21"/>
              </w:rPr>
              <w:t>19</w:t>
            </w:r>
          </w:p>
        </w:tc>
        <w:tc>
          <w:tcPr>
            <w:tcW w:w="592" w:type="pct"/>
            <w:vAlign w:val="center"/>
          </w:tcPr>
          <w:p w:rsidR="00CC183E" w:rsidRPr="00C96F7E" w:rsidRDefault="00CC183E" w:rsidP="00092AE6">
            <w:pPr>
              <w:jc w:val="center"/>
              <w:rPr>
                <w:bCs/>
                <w:szCs w:val="21"/>
              </w:rPr>
            </w:pPr>
            <w:r w:rsidRPr="00C96F7E">
              <w:rPr>
                <w:bCs/>
                <w:szCs w:val="21"/>
              </w:rPr>
              <w:t>159</w:t>
            </w:r>
          </w:p>
        </w:tc>
      </w:tr>
      <w:tr w:rsidR="00CC183E" w:rsidRPr="00C96F7E" w:rsidTr="00092AE6">
        <w:trPr>
          <w:cantSplit/>
          <w:trHeight w:val="397"/>
          <w:jc w:val="center"/>
        </w:trPr>
        <w:tc>
          <w:tcPr>
            <w:tcW w:w="999" w:type="pct"/>
            <w:vAlign w:val="center"/>
          </w:tcPr>
          <w:p w:rsidR="00CC183E" w:rsidRPr="00C96F7E" w:rsidRDefault="00CC183E" w:rsidP="00092AE6">
            <w:pPr>
              <w:jc w:val="center"/>
              <w:rPr>
                <w:bCs/>
                <w:szCs w:val="21"/>
              </w:rPr>
            </w:pPr>
            <w:r w:rsidRPr="00C96F7E">
              <w:rPr>
                <w:bCs/>
                <w:szCs w:val="21"/>
              </w:rPr>
              <w:lastRenderedPageBreak/>
              <w:t>寒暑假</w:t>
            </w:r>
          </w:p>
        </w:tc>
        <w:tc>
          <w:tcPr>
            <w:tcW w:w="851" w:type="pct"/>
            <w:gridSpan w:val="2"/>
            <w:vAlign w:val="center"/>
          </w:tcPr>
          <w:p w:rsidR="00CC183E" w:rsidRPr="00C96F7E" w:rsidRDefault="00CC183E" w:rsidP="00092AE6">
            <w:pPr>
              <w:jc w:val="center"/>
              <w:rPr>
                <w:bCs/>
                <w:szCs w:val="21"/>
              </w:rPr>
            </w:pPr>
            <w:r w:rsidRPr="00C96F7E">
              <w:rPr>
                <w:bCs/>
                <w:szCs w:val="21"/>
              </w:rPr>
              <w:t>12</w:t>
            </w:r>
          </w:p>
        </w:tc>
        <w:tc>
          <w:tcPr>
            <w:tcW w:w="855" w:type="pct"/>
            <w:gridSpan w:val="2"/>
            <w:vAlign w:val="center"/>
          </w:tcPr>
          <w:p w:rsidR="00CC183E" w:rsidRPr="00C96F7E" w:rsidRDefault="00CC183E" w:rsidP="00092AE6">
            <w:pPr>
              <w:jc w:val="center"/>
              <w:rPr>
                <w:bCs/>
                <w:szCs w:val="21"/>
              </w:rPr>
            </w:pPr>
            <w:r w:rsidRPr="00C96F7E">
              <w:rPr>
                <w:bCs/>
                <w:szCs w:val="21"/>
              </w:rPr>
              <w:t>12</w:t>
            </w:r>
          </w:p>
        </w:tc>
        <w:tc>
          <w:tcPr>
            <w:tcW w:w="853" w:type="pct"/>
            <w:gridSpan w:val="2"/>
            <w:vAlign w:val="center"/>
          </w:tcPr>
          <w:p w:rsidR="00CC183E" w:rsidRPr="00C96F7E" w:rsidRDefault="00CC183E" w:rsidP="00092AE6">
            <w:pPr>
              <w:jc w:val="center"/>
              <w:rPr>
                <w:bCs/>
                <w:szCs w:val="21"/>
              </w:rPr>
            </w:pPr>
            <w:r w:rsidRPr="00C96F7E">
              <w:rPr>
                <w:bCs/>
                <w:szCs w:val="21"/>
              </w:rPr>
              <w:t>12</w:t>
            </w:r>
          </w:p>
        </w:tc>
        <w:tc>
          <w:tcPr>
            <w:tcW w:w="431" w:type="pct"/>
            <w:vAlign w:val="center"/>
          </w:tcPr>
          <w:p w:rsidR="00CC183E" w:rsidRPr="00C96F7E" w:rsidRDefault="00CC183E" w:rsidP="00092AE6">
            <w:pPr>
              <w:jc w:val="center"/>
              <w:rPr>
                <w:bCs/>
                <w:szCs w:val="21"/>
              </w:rPr>
            </w:pPr>
            <w:r w:rsidRPr="00C96F7E">
              <w:rPr>
                <w:bCs/>
                <w:szCs w:val="21"/>
              </w:rPr>
              <w:t>6</w:t>
            </w:r>
          </w:p>
        </w:tc>
        <w:tc>
          <w:tcPr>
            <w:tcW w:w="419" w:type="pct"/>
            <w:vAlign w:val="center"/>
          </w:tcPr>
          <w:p w:rsidR="00CC183E" w:rsidRPr="00C96F7E" w:rsidRDefault="00CC183E" w:rsidP="00092AE6">
            <w:pPr>
              <w:jc w:val="center"/>
              <w:rPr>
                <w:bCs/>
                <w:szCs w:val="21"/>
              </w:rPr>
            </w:pPr>
            <w:r w:rsidRPr="00C96F7E">
              <w:rPr>
                <w:bCs/>
                <w:szCs w:val="21"/>
              </w:rPr>
              <w:t>0</w:t>
            </w:r>
          </w:p>
        </w:tc>
        <w:tc>
          <w:tcPr>
            <w:tcW w:w="592" w:type="pct"/>
            <w:vAlign w:val="center"/>
          </w:tcPr>
          <w:p w:rsidR="00CC183E" w:rsidRPr="00C96F7E" w:rsidRDefault="00CC183E" w:rsidP="00092AE6">
            <w:pPr>
              <w:jc w:val="center"/>
              <w:rPr>
                <w:bCs/>
                <w:szCs w:val="21"/>
              </w:rPr>
            </w:pPr>
            <w:r w:rsidRPr="00C96F7E">
              <w:rPr>
                <w:bCs/>
                <w:szCs w:val="21"/>
              </w:rPr>
              <w:t>42</w:t>
            </w:r>
          </w:p>
        </w:tc>
      </w:tr>
      <w:tr w:rsidR="00CC183E" w:rsidRPr="00C96F7E" w:rsidTr="00092AE6">
        <w:trPr>
          <w:cantSplit/>
          <w:trHeight w:val="397"/>
          <w:jc w:val="center"/>
        </w:trPr>
        <w:tc>
          <w:tcPr>
            <w:tcW w:w="999" w:type="pct"/>
            <w:vAlign w:val="center"/>
          </w:tcPr>
          <w:p w:rsidR="00CC183E" w:rsidRPr="00C96F7E" w:rsidRDefault="00CC183E" w:rsidP="00092AE6">
            <w:pPr>
              <w:jc w:val="center"/>
              <w:rPr>
                <w:bCs/>
                <w:szCs w:val="21"/>
              </w:rPr>
            </w:pPr>
            <w:r w:rsidRPr="00C96F7E">
              <w:rPr>
                <w:bCs/>
                <w:szCs w:val="21"/>
              </w:rPr>
              <w:t>总周数</w:t>
            </w:r>
          </w:p>
        </w:tc>
        <w:tc>
          <w:tcPr>
            <w:tcW w:w="851" w:type="pct"/>
            <w:gridSpan w:val="2"/>
            <w:vAlign w:val="center"/>
          </w:tcPr>
          <w:p w:rsidR="00CC183E" w:rsidRPr="00C96F7E" w:rsidRDefault="00CC183E" w:rsidP="00092AE6">
            <w:pPr>
              <w:jc w:val="center"/>
              <w:rPr>
                <w:bCs/>
                <w:szCs w:val="21"/>
              </w:rPr>
            </w:pPr>
            <w:r w:rsidRPr="00C96F7E">
              <w:rPr>
                <w:bCs/>
                <w:szCs w:val="21"/>
              </w:rPr>
              <w:t>52</w:t>
            </w:r>
          </w:p>
        </w:tc>
        <w:tc>
          <w:tcPr>
            <w:tcW w:w="855" w:type="pct"/>
            <w:gridSpan w:val="2"/>
            <w:vAlign w:val="center"/>
          </w:tcPr>
          <w:p w:rsidR="00CC183E" w:rsidRPr="00C96F7E" w:rsidRDefault="00CC183E" w:rsidP="00092AE6">
            <w:pPr>
              <w:jc w:val="center"/>
              <w:rPr>
                <w:bCs/>
                <w:szCs w:val="21"/>
              </w:rPr>
            </w:pPr>
            <w:r w:rsidRPr="00C96F7E">
              <w:rPr>
                <w:bCs/>
                <w:szCs w:val="21"/>
              </w:rPr>
              <w:t>52</w:t>
            </w:r>
          </w:p>
        </w:tc>
        <w:tc>
          <w:tcPr>
            <w:tcW w:w="853" w:type="pct"/>
            <w:gridSpan w:val="2"/>
            <w:vAlign w:val="center"/>
          </w:tcPr>
          <w:p w:rsidR="00CC183E" w:rsidRPr="00C96F7E" w:rsidRDefault="00CC183E" w:rsidP="00092AE6">
            <w:pPr>
              <w:jc w:val="center"/>
              <w:rPr>
                <w:bCs/>
                <w:szCs w:val="21"/>
              </w:rPr>
            </w:pPr>
            <w:r w:rsidRPr="00C96F7E">
              <w:rPr>
                <w:bCs/>
                <w:szCs w:val="21"/>
              </w:rPr>
              <w:t>52</w:t>
            </w:r>
          </w:p>
        </w:tc>
        <w:tc>
          <w:tcPr>
            <w:tcW w:w="431" w:type="pct"/>
            <w:vAlign w:val="center"/>
          </w:tcPr>
          <w:p w:rsidR="00CC183E" w:rsidRPr="00C96F7E" w:rsidRDefault="00CC183E" w:rsidP="00092AE6">
            <w:pPr>
              <w:jc w:val="center"/>
              <w:rPr>
                <w:bCs/>
                <w:szCs w:val="21"/>
              </w:rPr>
            </w:pPr>
            <w:r w:rsidRPr="00C96F7E">
              <w:rPr>
                <w:bCs/>
                <w:szCs w:val="21"/>
              </w:rPr>
              <w:t>26</w:t>
            </w:r>
          </w:p>
        </w:tc>
        <w:tc>
          <w:tcPr>
            <w:tcW w:w="419" w:type="pct"/>
            <w:vAlign w:val="center"/>
          </w:tcPr>
          <w:p w:rsidR="00CC183E" w:rsidRPr="00C96F7E" w:rsidRDefault="00CC183E" w:rsidP="00092AE6">
            <w:pPr>
              <w:jc w:val="center"/>
              <w:rPr>
                <w:bCs/>
                <w:szCs w:val="21"/>
              </w:rPr>
            </w:pPr>
            <w:r w:rsidRPr="00C96F7E">
              <w:rPr>
                <w:bCs/>
                <w:szCs w:val="21"/>
              </w:rPr>
              <w:t>19</w:t>
            </w:r>
          </w:p>
        </w:tc>
        <w:tc>
          <w:tcPr>
            <w:tcW w:w="592" w:type="pct"/>
            <w:vAlign w:val="center"/>
          </w:tcPr>
          <w:p w:rsidR="00CC183E" w:rsidRPr="00C96F7E" w:rsidRDefault="00CC183E" w:rsidP="00092AE6">
            <w:pPr>
              <w:jc w:val="center"/>
              <w:rPr>
                <w:bCs/>
                <w:szCs w:val="21"/>
              </w:rPr>
            </w:pPr>
            <w:r w:rsidRPr="00C96F7E">
              <w:rPr>
                <w:bCs/>
                <w:szCs w:val="21"/>
              </w:rPr>
              <w:t>201</w:t>
            </w:r>
          </w:p>
        </w:tc>
      </w:tr>
    </w:tbl>
    <w:p w:rsidR="00CC183E" w:rsidRPr="00C96F7E" w:rsidRDefault="00CC183E" w:rsidP="00092AE6">
      <w:pPr>
        <w:spacing w:beforeLines="100" w:before="240" w:line="300" w:lineRule="auto"/>
        <w:ind w:firstLineChars="200" w:firstLine="480"/>
        <w:rPr>
          <w:rFonts w:eastAsia="黑体"/>
          <w:sz w:val="24"/>
        </w:rPr>
      </w:pPr>
    </w:p>
    <w:p w:rsidR="00CC183E" w:rsidRPr="00C96F7E" w:rsidRDefault="00CC183E" w:rsidP="00CC183E">
      <w:pPr>
        <w:spacing w:line="300" w:lineRule="auto"/>
        <w:ind w:firstLineChars="200" w:firstLine="480"/>
        <w:rPr>
          <w:rFonts w:eastAsia="仿宋_GB2312"/>
          <w:szCs w:val="21"/>
        </w:rPr>
      </w:pPr>
      <w:r w:rsidRPr="00C96F7E">
        <w:rPr>
          <w:rFonts w:eastAsia="黑体"/>
          <w:sz w:val="24"/>
        </w:rPr>
        <w:br w:type="page"/>
      </w:r>
      <w:r w:rsidRPr="00C96F7E">
        <w:rPr>
          <w:rFonts w:eastAsia="黑体"/>
          <w:sz w:val="24"/>
        </w:rPr>
        <w:lastRenderedPageBreak/>
        <w:t>八、课程设置与教学计划表</w:t>
      </w:r>
    </w:p>
    <w:p w:rsidR="00CC183E" w:rsidRPr="00C96F7E" w:rsidRDefault="00CC183E" w:rsidP="00CC183E">
      <w:pPr>
        <w:spacing w:line="336" w:lineRule="auto"/>
        <w:ind w:firstLineChars="200" w:firstLine="422"/>
        <w:rPr>
          <w:rFonts w:eastAsia="黑体"/>
          <w:b/>
          <w:szCs w:val="21"/>
        </w:rPr>
      </w:pPr>
      <w:r w:rsidRPr="00C96F7E">
        <w:rPr>
          <w:rFonts w:eastAsia="黑体"/>
          <w:b/>
          <w:szCs w:val="21"/>
        </w:rPr>
        <w:t>(</w:t>
      </w:r>
      <w:r w:rsidRPr="00C96F7E">
        <w:rPr>
          <w:rFonts w:eastAsia="黑体"/>
          <w:b/>
          <w:szCs w:val="21"/>
        </w:rPr>
        <w:t>一</w:t>
      </w:r>
      <w:r w:rsidRPr="00C96F7E">
        <w:rPr>
          <w:rFonts w:eastAsia="黑体"/>
          <w:b/>
          <w:szCs w:val="21"/>
        </w:rPr>
        <w:t>)</w:t>
      </w:r>
      <w:r w:rsidRPr="00C96F7E">
        <w:rPr>
          <w:rFonts w:eastAsia="黑体"/>
          <w:b/>
          <w:szCs w:val="21"/>
        </w:rPr>
        <w:t>通识教育平台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"/>
        <w:gridCol w:w="520"/>
        <w:gridCol w:w="522"/>
        <w:gridCol w:w="1261"/>
        <w:gridCol w:w="3281"/>
        <w:gridCol w:w="615"/>
        <w:gridCol w:w="629"/>
        <w:gridCol w:w="629"/>
        <w:gridCol w:w="629"/>
        <w:gridCol w:w="627"/>
        <w:gridCol w:w="621"/>
      </w:tblGrid>
      <w:tr w:rsidR="00CC183E" w:rsidRPr="00C96F7E" w:rsidTr="00092AE6">
        <w:trPr>
          <w:trHeight w:val="397"/>
          <w:jc w:val="center"/>
        </w:trPr>
        <w:tc>
          <w:tcPr>
            <w:tcW w:w="264" w:type="pct"/>
            <w:vMerge w:val="restart"/>
            <w:vAlign w:val="center"/>
          </w:tcPr>
          <w:p w:rsidR="00CC183E" w:rsidRPr="00C96F7E" w:rsidRDefault="00CC183E" w:rsidP="00092AE6">
            <w:pPr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课程</w:t>
            </w:r>
          </w:p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类别</w:t>
            </w:r>
          </w:p>
        </w:tc>
        <w:tc>
          <w:tcPr>
            <w:tcW w:w="264" w:type="pct"/>
            <w:vMerge w:val="restart"/>
            <w:vAlign w:val="center"/>
          </w:tcPr>
          <w:p w:rsidR="00CC183E" w:rsidRPr="00C96F7E" w:rsidRDefault="00CC183E" w:rsidP="00092AE6">
            <w:pPr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修读</w:t>
            </w:r>
          </w:p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形式</w:t>
            </w:r>
          </w:p>
        </w:tc>
        <w:tc>
          <w:tcPr>
            <w:tcW w:w="265" w:type="pct"/>
            <w:vMerge w:val="restar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开课学期</w:t>
            </w:r>
          </w:p>
        </w:tc>
        <w:tc>
          <w:tcPr>
            <w:tcW w:w="640" w:type="pct"/>
            <w:vMerge w:val="restar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课程编码</w:t>
            </w:r>
          </w:p>
        </w:tc>
        <w:tc>
          <w:tcPr>
            <w:tcW w:w="1665" w:type="pct"/>
            <w:vMerge w:val="restart"/>
            <w:vAlign w:val="center"/>
          </w:tcPr>
          <w:p w:rsidR="00CC183E" w:rsidRPr="00C96F7E" w:rsidRDefault="00CC183E" w:rsidP="00092AE6">
            <w:pPr>
              <w:spacing w:line="300" w:lineRule="exact"/>
              <w:ind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课程名称</w:t>
            </w:r>
          </w:p>
        </w:tc>
        <w:tc>
          <w:tcPr>
            <w:tcW w:w="312" w:type="pct"/>
            <w:vMerge w:val="restar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学</w:t>
            </w:r>
          </w:p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分</w:t>
            </w:r>
          </w:p>
        </w:tc>
        <w:tc>
          <w:tcPr>
            <w:tcW w:w="1275" w:type="pct"/>
            <w:gridSpan w:val="4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学时分配</w:t>
            </w:r>
          </w:p>
        </w:tc>
        <w:tc>
          <w:tcPr>
            <w:tcW w:w="316" w:type="pct"/>
            <w:vMerge w:val="restart"/>
            <w:vAlign w:val="center"/>
          </w:tcPr>
          <w:p w:rsidR="00CC183E" w:rsidRPr="00C96F7E" w:rsidRDefault="00CC183E" w:rsidP="00092AE6">
            <w:pPr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考核</w:t>
            </w:r>
          </w:p>
          <w:p w:rsidR="00CC183E" w:rsidRPr="00C96F7E" w:rsidRDefault="00CC183E" w:rsidP="00092AE6">
            <w:pPr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方式</w:t>
            </w:r>
          </w:p>
        </w:tc>
      </w:tr>
      <w:tr w:rsidR="00CC183E" w:rsidRPr="00C96F7E" w:rsidTr="00092AE6">
        <w:trPr>
          <w:trHeight w:val="397"/>
          <w:jc w:val="center"/>
        </w:trPr>
        <w:tc>
          <w:tcPr>
            <w:tcW w:w="264" w:type="pct"/>
            <w:vMerge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264" w:type="pct"/>
            <w:vMerge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265" w:type="pct"/>
            <w:vMerge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640" w:type="pct"/>
            <w:vMerge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1665" w:type="pct"/>
            <w:vMerge/>
            <w:vAlign w:val="center"/>
          </w:tcPr>
          <w:p w:rsidR="00CC183E" w:rsidRPr="00C96F7E" w:rsidRDefault="00CC183E" w:rsidP="00092AE6">
            <w:pPr>
              <w:spacing w:line="300" w:lineRule="exact"/>
              <w:ind w:rightChars="-45" w:right="-94"/>
              <w:jc w:val="center"/>
              <w:rPr>
                <w:szCs w:val="21"/>
              </w:rPr>
            </w:pPr>
          </w:p>
        </w:tc>
        <w:tc>
          <w:tcPr>
            <w:tcW w:w="312" w:type="pct"/>
            <w:vMerge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319" w:type="pct"/>
            <w:vAlign w:val="center"/>
          </w:tcPr>
          <w:p w:rsidR="00CC183E" w:rsidRPr="00C96F7E" w:rsidRDefault="00CC183E" w:rsidP="00092AE6">
            <w:pPr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总</w:t>
            </w:r>
          </w:p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学时</w:t>
            </w:r>
          </w:p>
        </w:tc>
        <w:tc>
          <w:tcPr>
            <w:tcW w:w="319" w:type="pct"/>
            <w:vAlign w:val="center"/>
          </w:tcPr>
          <w:p w:rsidR="00CC183E" w:rsidRPr="00C96F7E" w:rsidRDefault="00CC183E" w:rsidP="00092AE6">
            <w:pPr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讲</w:t>
            </w:r>
          </w:p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授</w:t>
            </w:r>
          </w:p>
        </w:tc>
        <w:tc>
          <w:tcPr>
            <w:tcW w:w="319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实验</w:t>
            </w:r>
            <w:r w:rsidRPr="00C96F7E">
              <w:rPr>
                <w:szCs w:val="21"/>
              </w:rPr>
              <w:t>(</w:t>
            </w:r>
            <w:proofErr w:type="gramStart"/>
            <w:r w:rsidRPr="00C96F7E">
              <w:rPr>
                <w:szCs w:val="21"/>
              </w:rPr>
              <w:t>践</w:t>
            </w:r>
            <w:proofErr w:type="gramEnd"/>
            <w:r w:rsidRPr="00C96F7E">
              <w:rPr>
                <w:szCs w:val="21"/>
              </w:rPr>
              <w:t>)</w:t>
            </w:r>
          </w:p>
        </w:tc>
        <w:tc>
          <w:tcPr>
            <w:tcW w:w="317" w:type="pct"/>
            <w:vAlign w:val="center"/>
          </w:tcPr>
          <w:p w:rsidR="00CC183E" w:rsidRPr="00C96F7E" w:rsidRDefault="00CC183E" w:rsidP="00092AE6">
            <w:pPr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周</w:t>
            </w:r>
          </w:p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学时</w:t>
            </w:r>
          </w:p>
        </w:tc>
        <w:tc>
          <w:tcPr>
            <w:tcW w:w="316" w:type="pct"/>
            <w:vMerge/>
            <w:vAlign w:val="center"/>
          </w:tcPr>
          <w:p w:rsidR="00CC183E" w:rsidRPr="00C96F7E" w:rsidRDefault="00CC183E" w:rsidP="00092AE6">
            <w:pPr>
              <w:ind w:leftChars="-40" w:left="-84" w:rightChars="-45" w:right="-94"/>
              <w:jc w:val="center"/>
              <w:rPr>
                <w:szCs w:val="21"/>
              </w:rPr>
            </w:pPr>
          </w:p>
        </w:tc>
      </w:tr>
      <w:tr w:rsidR="00CC183E" w:rsidRPr="00C96F7E" w:rsidTr="00092AE6">
        <w:trPr>
          <w:trHeight w:val="397"/>
          <w:jc w:val="center"/>
        </w:trPr>
        <w:tc>
          <w:tcPr>
            <w:tcW w:w="264" w:type="pct"/>
            <w:vMerge w:val="restar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道</w:t>
            </w:r>
          </w:p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德</w:t>
            </w:r>
          </w:p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素</w:t>
            </w:r>
          </w:p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质</w:t>
            </w:r>
          </w:p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课</w:t>
            </w:r>
          </w:p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程</w:t>
            </w:r>
          </w:p>
        </w:tc>
        <w:tc>
          <w:tcPr>
            <w:tcW w:w="264" w:type="pct"/>
            <w:vMerge w:val="restar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必</w:t>
            </w:r>
          </w:p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修</w:t>
            </w:r>
          </w:p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课</w:t>
            </w:r>
          </w:p>
        </w:tc>
        <w:tc>
          <w:tcPr>
            <w:tcW w:w="265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1</w:t>
            </w:r>
          </w:p>
        </w:tc>
        <w:tc>
          <w:tcPr>
            <w:tcW w:w="640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271000020</w:t>
            </w:r>
          </w:p>
        </w:tc>
        <w:tc>
          <w:tcPr>
            <w:tcW w:w="1665" w:type="pct"/>
            <w:vAlign w:val="center"/>
          </w:tcPr>
          <w:p w:rsidR="00CC183E" w:rsidRPr="00C96F7E" w:rsidRDefault="00CC183E" w:rsidP="00092AE6">
            <w:pPr>
              <w:spacing w:line="300" w:lineRule="exact"/>
              <w:ind w:rightChars="-45" w:right="-94"/>
              <w:rPr>
                <w:szCs w:val="21"/>
              </w:rPr>
            </w:pPr>
            <w:r w:rsidRPr="00C96F7E">
              <w:rPr>
                <w:szCs w:val="21"/>
              </w:rPr>
              <w:t>思想道德修养与法律基础</w:t>
            </w:r>
          </w:p>
        </w:tc>
        <w:tc>
          <w:tcPr>
            <w:tcW w:w="312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3</w:t>
            </w:r>
          </w:p>
        </w:tc>
        <w:tc>
          <w:tcPr>
            <w:tcW w:w="319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45</w:t>
            </w:r>
          </w:p>
        </w:tc>
        <w:tc>
          <w:tcPr>
            <w:tcW w:w="319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30</w:t>
            </w:r>
          </w:p>
        </w:tc>
        <w:tc>
          <w:tcPr>
            <w:tcW w:w="319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15</w:t>
            </w:r>
          </w:p>
        </w:tc>
        <w:tc>
          <w:tcPr>
            <w:tcW w:w="317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2</w:t>
            </w:r>
          </w:p>
        </w:tc>
        <w:tc>
          <w:tcPr>
            <w:tcW w:w="316" w:type="pct"/>
            <w:vAlign w:val="center"/>
          </w:tcPr>
          <w:p w:rsidR="00CC183E" w:rsidRPr="00C96F7E" w:rsidRDefault="00CC183E" w:rsidP="00092AE6">
            <w:pPr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考查</w:t>
            </w:r>
          </w:p>
        </w:tc>
      </w:tr>
      <w:tr w:rsidR="00CC183E" w:rsidRPr="00C96F7E" w:rsidTr="00092AE6">
        <w:trPr>
          <w:trHeight w:val="397"/>
          <w:jc w:val="center"/>
        </w:trPr>
        <w:tc>
          <w:tcPr>
            <w:tcW w:w="264" w:type="pct"/>
            <w:vMerge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264" w:type="pct"/>
            <w:vMerge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265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2</w:t>
            </w:r>
          </w:p>
        </w:tc>
        <w:tc>
          <w:tcPr>
            <w:tcW w:w="640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271000010</w:t>
            </w:r>
          </w:p>
        </w:tc>
        <w:tc>
          <w:tcPr>
            <w:tcW w:w="1665" w:type="pct"/>
            <w:vAlign w:val="center"/>
          </w:tcPr>
          <w:p w:rsidR="00CC183E" w:rsidRPr="00C96F7E" w:rsidRDefault="00CC183E" w:rsidP="00092AE6">
            <w:pPr>
              <w:spacing w:line="300" w:lineRule="exact"/>
              <w:ind w:rightChars="-45" w:right="-94"/>
              <w:rPr>
                <w:szCs w:val="21"/>
              </w:rPr>
            </w:pPr>
            <w:r w:rsidRPr="00C96F7E">
              <w:rPr>
                <w:szCs w:val="21"/>
              </w:rPr>
              <w:t>马克思主义基本原理</w:t>
            </w:r>
          </w:p>
        </w:tc>
        <w:tc>
          <w:tcPr>
            <w:tcW w:w="312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3</w:t>
            </w:r>
          </w:p>
        </w:tc>
        <w:tc>
          <w:tcPr>
            <w:tcW w:w="319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45</w:t>
            </w:r>
          </w:p>
        </w:tc>
        <w:tc>
          <w:tcPr>
            <w:tcW w:w="319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30</w:t>
            </w:r>
          </w:p>
        </w:tc>
        <w:tc>
          <w:tcPr>
            <w:tcW w:w="319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15</w:t>
            </w:r>
          </w:p>
        </w:tc>
        <w:tc>
          <w:tcPr>
            <w:tcW w:w="317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2</w:t>
            </w:r>
          </w:p>
        </w:tc>
        <w:tc>
          <w:tcPr>
            <w:tcW w:w="316" w:type="pct"/>
            <w:vAlign w:val="center"/>
          </w:tcPr>
          <w:p w:rsidR="00CC183E" w:rsidRPr="00C96F7E" w:rsidRDefault="00CC183E" w:rsidP="00092AE6">
            <w:pPr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考试</w:t>
            </w:r>
          </w:p>
        </w:tc>
      </w:tr>
      <w:tr w:rsidR="00CC183E" w:rsidRPr="00C96F7E" w:rsidTr="00092AE6">
        <w:trPr>
          <w:trHeight w:val="397"/>
          <w:jc w:val="center"/>
        </w:trPr>
        <w:tc>
          <w:tcPr>
            <w:tcW w:w="264" w:type="pct"/>
            <w:vMerge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264" w:type="pct"/>
            <w:vMerge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265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3</w:t>
            </w:r>
          </w:p>
        </w:tc>
        <w:tc>
          <w:tcPr>
            <w:tcW w:w="640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271000040</w:t>
            </w:r>
          </w:p>
        </w:tc>
        <w:tc>
          <w:tcPr>
            <w:tcW w:w="1665" w:type="pct"/>
            <w:vAlign w:val="center"/>
          </w:tcPr>
          <w:p w:rsidR="00CC183E" w:rsidRPr="00C96F7E" w:rsidRDefault="00CC183E" w:rsidP="00092AE6">
            <w:pPr>
              <w:spacing w:line="300" w:lineRule="exact"/>
              <w:ind w:rightChars="-45" w:right="-94"/>
              <w:rPr>
                <w:szCs w:val="21"/>
              </w:rPr>
            </w:pPr>
            <w:r w:rsidRPr="00C96F7E">
              <w:rPr>
                <w:szCs w:val="21"/>
              </w:rPr>
              <w:t>中国近代史纲要</w:t>
            </w:r>
          </w:p>
        </w:tc>
        <w:tc>
          <w:tcPr>
            <w:tcW w:w="312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2</w:t>
            </w:r>
          </w:p>
        </w:tc>
        <w:tc>
          <w:tcPr>
            <w:tcW w:w="319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32</w:t>
            </w:r>
          </w:p>
        </w:tc>
        <w:tc>
          <w:tcPr>
            <w:tcW w:w="319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24</w:t>
            </w:r>
          </w:p>
        </w:tc>
        <w:tc>
          <w:tcPr>
            <w:tcW w:w="319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8</w:t>
            </w:r>
          </w:p>
        </w:tc>
        <w:tc>
          <w:tcPr>
            <w:tcW w:w="317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2</w:t>
            </w:r>
          </w:p>
        </w:tc>
        <w:tc>
          <w:tcPr>
            <w:tcW w:w="316" w:type="pct"/>
            <w:vAlign w:val="center"/>
          </w:tcPr>
          <w:p w:rsidR="00CC183E" w:rsidRPr="00C96F7E" w:rsidRDefault="00CC183E" w:rsidP="00092AE6">
            <w:pPr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考查</w:t>
            </w:r>
          </w:p>
        </w:tc>
      </w:tr>
      <w:tr w:rsidR="00CC183E" w:rsidRPr="00C96F7E" w:rsidTr="00092AE6">
        <w:trPr>
          <w:trHeight w:val="397"/>
          <w:jc w:val="center"/>
        </w:trPr>
        <w:tc>
          <w:tcPr>
            <w:tcW w:w="264" w:type="pct"/>
            <w:vMerge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264" w:type="pct"/>
            <w:vMerge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265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3</w:t>
            </w:r>
          </w:p>
        </w:tc>
        <w:tc>
          <w:tcPr>
            <w:tcW w:w="640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401000020</w:t>
            </w:r>
          </w:p>
        </w:tc>
        <w:tc>
          <w:tcPr>
            <w:tcW w:w="1665" w:type="pct"/>
            <w:vAlign w:val="center"/>
          </w:tcPr>
          <w:p w:rsidR="00CC183E" w:rsidRPr="00C96F7E" w:rsidRDefault="00CC183E" w:rsidP="00092AE6">
            <w:pPr>
              <w:spacing w:line="300" w:lineRule="exact"/>
              <w:ind w:rightChars="-45" w:right="-94"/>
              <w:rPr>
                <w:szCs w:val="21"/>
              </w:rPr>
            </w:pPr>
            <w:r w:rsidRPr="00C96F7E">
              <w:rPr>
                <w:szCs w:val="21"/>
              </w:rPr>
              <w:t>公益劳动</w:t>
            </w:r>
          </w:p>
        </w:tc>
        <w:tc>
          <w:tcPr>
            <w:tcW w:w="312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0.5</w:t>
            </w:r>
          </w:p>
        </w:tc>
        <w:tc>
          <w:tcPr>
            <w:tcW w:w="319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1</w:t>
            </w:r>
            <w:r w:rsidRPr="00C96F7E">
              <w:rPr>
                <w:szCs w:val="21"/>
              </w:rPr>
              <w:t>周</w:t>
            </w:r>
          </w:p>
        </w:tc>
        <w:tc>
          <w:tcPr>
            <w:tcW w:w="319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319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317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316" w:type="pct"/>
            <w:vAlign w:val="center"/>
          </w:tcPr>
          <w:p w:rsidR="00CC183E" w:rsidRPr="00C96F7E" w:rsidRDefault="00CC183E" w:rsidP="00092AE6">
            <w:pPr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考查</w:t>
            </w:r>
          </w:p>
        </w:tc>
      </w:tr>
      <w:tr w:rsidR="00CC183E" w:rsidRPr="00C96F7E" w:rsidTr="00092AE6">
        <w:trPr>
          <w:trHeight w:val="397"/>
          <w:jc w:val="center"/>
        </w:trPr>
        <w:tc>
          <w:tcPr>
            <w:tcW w:w="264" w:type="pct"/>
            <w:vMerge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264" w:type="pct"/>
            <w:vMerge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265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4</w:t>
            </w:r>
          </w:p>
        </w:tc>
        <w:tc>
          <w:tcPr>
            <w:tcW w:w="640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271000030</w:t>
            </w:r>
          </w:p>
        </w:tc>
        <w:tc>
          <w:tcPr>
            <w:tcW w:w="1665" w:type="pct"/>
            <w:vAlign w:val="center"/>
          </w:tcPr>
          <w:p w:rsidR="00CC183E" w:rsidRPr="00C96F7E" w:rsidRDefault="00CC183E" w:rsidP="00092AE6">
            <w:pPr>
              <w:spacing w:line="300" w:lineRule="exact"/>
              <w:ind w:rightChars="-45" w:right="-94"/>
              <w:rPr>
                <w:szCs w:val="21"/>
              </w:rPr>
            </w:pPr>
            <w:r w:rsidRPr="00C96F7E">
              <w:rPr>
                <w:szCs w:val="21"/>
              </w:rPr>
              <w:t>毛泽东思想和中国特色社会主义理论体系概论</w:t>
            </w:r>
          </w:p>
        </w:tc>
        <w:tc>
          <w:tcPr>
            <w:tcW w:w="312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6</w:t>
            </w:r>
          </w:p>
        </w:tc>
        <w:tc>
          <w:tcPr>
            <w:tcW w:w="319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96</w:t>
            </w:r>
          </w:p>
        </w:tc>
        <w:tc>
          <w:tcPr>
            <w:tcW w:w="319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48</w:t>
            </w:r>
          </w:p>
        </w:tc>
        <w:tc>
          <w:tcPr>
            <w:tcW w:w="319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48</w:t>
            </w:r>
          </w:p>
        </w:tc>
        <w:tc>
          <w:tcPr>
            <w:tcW w:w="317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4</w:t>
            </w:r>
          </w:p>
        </w:tc>
        <w:tc>
          <w:tcPr>
            <w:tcW w:w="316" w:type="pct"/>
            <w:vAlign w:val="center"/>
          </w:tcPr>
          <w:p w:rsidR="00CC183E" w:rsidRPr="00C96F7E" w:rsidRDefault="00CC183E" w:rsidP="00092AE6">
            <w:pPr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考试</w:t>
            </w:r>
          </w:p>
        </w:tc>
      </w:tr>
      <w:tr w:rsidR="00CC183E" w:rsidRPr="00C96F7E" w:rsidTr="00092AE6">
        <w:trPr>
          <w:trHeight w:val="397"/>
          <w:jc w:val="center"/>
        </w:trPr>
        <w:tc>
          <w:tcPr>
            <w:tcW w:w="264" w:type="pct"/>
            <w:vMerge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264" w:type="pct"/>
            <w:vMerge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265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1-8</w:t>
            </w:r>
          </w:p>
        </w:tc>
        <w:tc>
          <w:tcPr>
            <w:tcW w:w="640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271000050</w:t>
            </w:r>
          </w:p>
        </w:tc>
        <w:tc>
          <w:tcPr>
            <w:tcW w:w="1665" w:type="pct"/>
            <w:vAlign w:val="center"/>
          </w:tcPr>
          <w:p w:rsidR="00CC183E" w:rsidRPr="00C96F7E" w:rsidRDefault="00CC183E" w:rsidP="00092AE6">
            <w:pPr>
              <w:spacing w:line="300" w:lineRule="exact"/>
              <w:ind w:rightChars="-45" w:right="-94"/>
              <w:rPr>
                <w:szCs w:val="21"/>
              </w:rPr>
            </w:pPr>
            <w:r w:rsidRPr="00C96F7E">
              <w:rPr>
                <w:szCs w:val="21"/>
              </w:rPr>
              <w:t>形势与政策</w:t>
            </w:r>
          </w:p>
        </w:tc>
        <w:tc>
          <w:tcPr>
            <w:tcW w:w="312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2</w:t>
            </w:r>
          </w:p>
        </w:tc>
        <w:tc>
          <w:tcPr>
            <w:tcW w:w="319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319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319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317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316" w:type="pct"/>
            <w:vAlign w:val="center"/>
          </w:tcPr>
          <w:p w:rsidR="00CC183E" w:rsidRPr="00C96F7E" w:rsidRDefault="00CC183E" w:rsidP="00092AE6">
            <w:pPr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考查</w:t>
            </w:r>
          </w:p>
        </w:tc>
      </w:tr>
      <w:tr w:rsidR="00CC183E" w:rsidRPr="00C96F7E" w:rsidTr="00092AE6">
        <w:trPr>
          <w:trHeight w:val="397"/>
          <w:jc w:val="center"/>
        </w:trPr>
        <w:tc>
          <w:tcPr>
            <w:tcW w:w="264" w:type="pct"/>
            <w:vMerge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264" w:type="pct"/>
            <w:vMerge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265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2,4</w:t>
            </w:r>
          </w:p>
        </w:tc>
        <w:tc>
          <w:tcPr>
            <w:tcW w:w="640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401000030</w:t>
            </w:r>
          </w:p>
        </w:tc>
        <w:tc>
          <w:tcPr>
            <w:tcW w:w="1665" w:type="pct"/>
            <w:vAlign w:val="center"/>
          </w:tcPr>
          <w:p w:rsidR="00CC183E" w:rsidRPr="00C96F7E" w:rsidRDefault="00CC183E" w:rsidP="00092AE6">
            <w:pPr>
              <w:spacing w:line="300" w:lineRule="exact"/>
              <w:ind w:rightChars="-45" w:right="-94"/>
              <w:rPr>
                <w:szCs w:val="21"/>
              </w:rPr>
            </w:pPr>
            <w:r w:rsidRPr="00C96F7E">
              <w:rPr>
                <w:szCs w:val="21"/>
              </w:rPr>
              <w:t>社会实践</w:t>
            </w:r>
          </w:p>
        </w:tc>
        <w:tc>
          <w:tcPr>
            <w:tcW w:w="312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1</w:t>
            </w:r>
          </w:p>
        </w:tc>
        <w:tc>
          <w:tcPr>
            <w:tcW w:w="319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2</w:t>
            </w:r>
            <w:r w:rsidRPr="00C96F7E">
              <w:rPr>
                <w:szCs w:val="21"/>
              </w:rPr>
              <w:t>周</w:t>
            </w:r>
          </w:p>
        </w:tc>
        <w:tc>
          <w:tcPr>
            <w:tcW w:w="319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319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317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316" w:type="pct"/>
            <w:vAlign w:val="center"/>
          </w:tcPr>
          <w:p w:rsidR="00CC183E" w:rsidRPr="00C96F7E" w:rsidRDefault="00CC183E" w:rsidP="00092AE6">
            <w:pPr>
              <w:ind w:leftChars="-40" w:left="-84" w:rightChars="-45" w:right="-94"/>
              <w:jc w:val="center"/>
              <w:rPr>
                <w:szCs w:val="21"/>
              </w:rPr>
            </w:pPr>
          </w:p>
        </w:tc>
      </w:tr>
      <w:tr w:rsidR="00CC183E" w:rsidRPr="00C96F7E" w:rsidTr="00092AE6">
        <w:trPr>
          <w:trHeight w:val="397"/>
          <w:jc w:val="center"/>
        </w:trPr>
        <w:tc>
          <w:tcPr>
            <w:tcW w:w="3097" w:type="pct"/>
            <w:gridSpan w:val="5"/>
            <w:vAlign w:val="center"/>
          </w:tcPr>
          <w:p w:rsidR="00CC183E" w:rsidRPr="00C96F7E" w:rsidRDefault="00CC183E" w:rsidP="00092AE6">
            <w:pPr>
              <w:spacing w:line="300" w:lineRule="exact"/>
              <w:ind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小计</w:t>
            </w:r>
            <w:r w:rsidRPr="00C96F7E">
              <w:rPr>
                <w:szCs w:val="21"/>
              </w:rPr>
              <w:t>(</w:t>
            </w:r>
            <w:r w:rsidRPr="00C96F7E">
              <w:rPr>
                <w:szCs w:val="21"/>
              </w:rPr>
              <w:t>道德素质课程</w:t>
            </w:r>
            <w:r w:rsidRPr="00C96F7E">
              <w:rPr>
                <w:szCs w:val="21"/>
              </w:rPr>
              <w:t>)</w:t>
            </w:r>
          </w:p>
        </w:tc>
        <w:tc>
          <w:tcPr>
            <w:tcW w:w="312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17.5</w:t>
            </w:r>
          </w:p>
        </w:tc>
        <w:tc>
          <w:tcPr>
            <w:tcW w:w="319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218</w:t>
            </w:r>
          </w:p>
        </w:tc>
        <w:tc>
          <w:tcPr>
            <w:tcW w:w="319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132</w:t>
            </w:r>
          </w:p>
        </w:tc>
        <w:tc>
          <w:tcPr>
            <w:tcW w:w="319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86</w:t>
            </w:r>
          </w:p>
        </w:tc>
        <w:tc>
          <w:tcPr>
            <w:tcW w:w="317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316" w:type="pct"/>
            <w:vAlign w:val="center"/>
          </w:tcPr>
          <w:p w:rsidR="00CC183E" w:rsidRPr="00C96F7E" w:rsidRDefault="00CC183E" w:rsidP="00092AE6">
            <w:pPr>
              <w:ind w:leftChars="-40" w:left="-84" w:rightChars="-45" w:right="-94"/>
              <w:jc w:val="center"/>
              <w:rPr>
                <w:szCs w:val="21"/>
              </w:rPr>
            </w:pPr>
          </w:p>
        </w:tc>
      </w:tr>
      <w:tr w:rsidR="00CC183E" w:rsidRPr="00C96F7E" w:rsidTr="00092AE6">
        <w:trPr>
          <w:trHeight w:val="397"/>
          <w:jc w:val="center"/>
        </w:trPr>
        <w:tc>
          <w:tcPr>
            <w:tcW w:w="264" w:type="pct"/>
            <w:vMerge w:val="restar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专</w:t>
            </w:r>
          </w:p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业</w:t>
            </w:r>
          </w:p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普</w:t>
            </w:r>
          </w:p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proofErr w:type="gramStart"/>
            <w:r w:rsidRPr="00C96F7E">
              <w:rPr>
                <w:szCs w:val="21"/>
              </w:rPr>
              <w:t>适</w:t>
            </w:r>
            <w:proofErr w:type="gramEnd"/>
          </w:p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课</w:t>
            </w:r>
          </w:p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程</w:t>
            </w:r>
          </w:p>
        </w:tc>
        <w:tc>
          <w:tcPr>
            <w:tcW w:w="264" w:type="pct"/>
            <w:vMerge w:val="restar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必</w:t>
            </w:r>
          </w:p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修</w:t>
            </w:r>
          </w:p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课</w:t>
            </w:r>
          </w:p>
        </w:tc>
        <w:tc>
          <w:tcPr>
            <w:tcW w:w="265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1</w:t>
            </w:r>
          </w:p>
        </w:tc>
        <w:tc>
          <w:tcPr>
            <w:tcW w:w="640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221000010</w:t>
            </w:r>
          </w:p>
        </w:tc>
        <w:tc>
          <w:tcPr>
            <w:tcW w:w="1665" w:type="pct"/>
            <w:vAlign w:val="center"/>
          </w:tcPr>
          <w:p w:rsidR="00CC183E" w:rsidRPr="00C96F7E" w:rsidRDefault="00CC183E" w:rsidP="00092AE6">
            <w:pPr>
              <w:spacing w:line="300" w:lineRule="exact"/>
              <w:ind w:rightChars="-45" w:right="-94"/>
              <w:rPr>
                <w:szCs w:val="21"/>
              </w:rPr>
            </w:pPr>
            <w:r w:rsidRPr="00C96F7E">
              <w:rPr>
                <w:szCs w:val="21"/>
              </w:rPr>
              <w:t>信息技术基础</w:t>
            </w:r>
          </w:p>
        </w:tc>
        <w:tc>
          <w:tcPr>
            <w:tcW w:w="312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3</w:t>
            </w:r>
          </w:p>
        </w:tc>
        <w:tc>
          <w:tcPr>
            <w:tcW w:w="319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48</w:t>
            </w:r>
          </w:p>
        </w:tc>
        <w:tc>
          <w:tcPr>
            <w:tcW w:w="319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24</w:t>
            </w:r>
          </w:p>
        </w:tc>
        <w:tc>
          <w:tcPr>
            <w:tcW w:w="319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24</w:t>
            </w:r>
          </w:p>
        </w:tc>
        <w:tc>
          <w:tcPr>
            <w:tcW w:w="317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4</w:t>
            </w:r>
          </w:p>
        </w:tc>
        <w:tc>
          <w:tcPr>
            <w:tcW w:w="316" w:type="pct"/>
            <w:vAlign w:val="center"/>
          </w:tcPr>
          <w:p w:rsidR="00CC183E" w:rsidRPr="00C96F7E" w:rsidRDefault="00CC183E" w:rsidP="00092AE6">
            <w:pPr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考试</w:t>
            </w:r>
          </w:p>
        </w:tc>
      </w:tr>
      <w:tr w:rsidR="00CC183E" w:rsidRPr="00C96F7E" w:rsidTr="00092AE6">
        <w:trPr>
          <w:trHeight w:val="397"/>
          <w:jc w:val="center"/>
        </w:trPr>
        <w:tc>
          <w:tcPr>
            <w:tcW w:w="264" w:type="pct"/>
            <w:vMerge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264" w:type="pct"/>
            <w:vMerge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265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1</w:t>
            </w:r>
          </w:p>
        </w:tc>
        <w:tc>
          <w:tcPr>
            <w:tcW w:w="640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141000010</w:t>
            </w:r>
          </w:p>
        </w:tc>
        <w:tc>
          <w:tcPr>
            <w:tcW w:w="1665" w:type="pct"/>
            <w:vAlign w:val="center"/>
          </w:tcPr>
          <w:p w:rsidR="00CC183E" w:rsidRPr="00C96F7E" w:rsidRDefault="00CC183E" w:rsidP="00092AE6">
            <w:pPr>
              <w:spacing w:line="300" w:lineRule="exact"/>
              <w:ind w:rightChars="-45" w:right="-94"/>
              <w:rPr>
                <w:szCs w:val="21"/>
              </w:rPr>
            </w:pPr>
            <w:r w:rsidRPr="00C96F7E">
              <w:rPr>
                <w:szCs w:val="21"/>
              </w:rPr>
              <w:t>大学英语</w:t>
            </w:r>
            <w:r w:rsidRPr="00C96F7E">
              <w:rPr>
                <w:szCs w:val="21"/>
              </w:rPr>
              <w:t>(</w:t>
            </w:r>
            <w:proofErr w:type="gramStart"/>
            <w:r w:rsidRPr="00C96F7E">
              <w:rPr>
                <w:szCs w:val="21"/>
              </w:rPr>
              <w:t>一</w:t>
            </w:r>
            <w:proofErr w:type="gramEnd"/>
            <w:r w:rsidRPr="00C96F7E">
              <w:rPr>
                <w:szCs w:val="21"/>
              </w:rPr>
              <w:t>)</w:t>
            </w:r>
          </w:p>
        </w:tc>
        <w:tc>
          <w:tcPr>
            <w:tcW w:w="312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4</w:t>
            </w:r>
          </w:p>
        </w:tc>
        <w:tc>
          <w:tcPr>
            <w:tcW w:w="319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60</w:t>
            </w:r>
          </w:p>
        </w:tc>
        <w:tc>
          <w:tcPr>
            <w:tcW w:w="319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60</w:t>
            </w:r>
          </w:p>
        </w:tc>
        <w:tc>
          <w:tcPr>
            <w:tcW w:w="319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317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4</w:t>
            </w:r>
          </w:p>
        </w:tc>
        <w:tc>
          <w:tcPr>
            <w:tcW w:w="316" w:type="pct"/>
            <w:vAlign w:val="center"/>
          </w:tcPr>
          <w:p w:rsidR="00CC183E" w:rsidRPr="00C96F7E" w:rsidRDefault="00CC183E" w:rsidP="00092AE6">
            <w:pPr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考试</w:t>
            </w:r>
          </w:p>
        </w:tc>
      </w:tr>
      <w:tr w:rsidR="00CC183E" w:rsidRPr="00C96F7E" w:rsidTr="00092AE6">
        <w:trPr>
          <w:trHeight w:val="397"/>
          <w:jc w:val="center"/>
        </w:trPr>
        <w:tc>
          <w:tcPr>
            <w:tcW w:w="264" w:type="pct"/>
            <w:vMerge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264" w:type="pct"/>
            <w:vMerge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265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1</w:t>
            </w:r>
          </w:p>
        </w:tc>
        <w:tc>
          <w:tcPr>
            <w:tcW w:w="640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121000010</w:t>
            </w:r>
          </w:p>
        </w:tc>
        <w:tc>
          <w:tcPr>
            <w:tcW w:w="1665" w:type="pct"/>
            <w:vAlign w:val="center"/>
          </w:tcPr>
          <w:p w:rsidR="00CC183E" w:rsidRPr="00C96F7E" w:rsidRDefault="00CC183E" w:rsidP="00092AE6">
            <w:pPr>
              <w:spacing w:line="300" w:lineRule="exact"/>
              <w:ind w:rightChars="-45" w:right="-94"/>
              <w:rPr>
                <w:szCs w:val="21"/>
              </w:rPr>
            </w:pPr>
            <w:r w:rsidRPr="00C96F7E">
              <w:rPr>
                <w:szCs w:val="21"/>
              </w:rPr>
              <w:t>大学体育</w:t>
            </w:r>
            <w:r w:rsidRPr="00C96F7E">
              <w:rPr>
                <w:szCs w:val="21"/>
              </w:rPr>
              <w:t>(</w:t>
            </w:r>
            <w:proofErr w:type="gramStart"/>
            <w:r w:rsidRPr="00C96F7E">
              <w:rPr>
                <w:szCs w:val="21"/>
              </w:rPr>
              <w:t>一</w:t>
            </w:r>
            <w:proofErr w:type="gramEnd"/>
            <w:r w:rsidRPr="00C96F7E">
              <w:rPr>
                <w:szCs w:val="21"/>
              </w:rPr>
              <w:t>)</w:t>
            </w:r>
          </w:p>
        </w:tc>
        <w:tc>
          <w:tcPr>
            <w:tcW w:w="312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1</w:t>
            </w:r>
          </w:p>
        </w:tc>
        <w:tc>
          <w:tcPr>
            <w:tcW w:w="319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30</w:t>
            </w:r>
          </w:p>
        </w:tc>
        <w:tc>
          <w:tcPr>
            <w:tcW w:w="319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2</w:t>
            </w:r>
          </w:p>
        </w:tc>
        <w:tc>
          <w:tcPr>
            <w:tcW w:w="319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28</w:t>
            </w:r>
          </w:p>
        </w:tc>
        <w:tc>
          <w:tcPr>
            <w:tcW w:w="317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2</w:t>
            </w:r>
          </w:p>
        </w:tc>
        <w:tc>
          <w:tcPr>
            <w:tcW w:w="316" w:type="pct"/>
            <w:vAlign w:val="center"/>
          </w:tcPr>
          <w:p w:rsidR="00CC183E" w:rsidRPr="00C96F7E" w:rsidRDefault="00CC183E" w:rsidP="00092AE6">
            <w:pPr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考查</w:t>
            </w:r>
          </w:p>
        </w:tc>
      </w:tr>
      <w:tr w:rsidR="00CC183E" w:rsidRPr="00C96F7E" w:rsidTr="00092AE6">
        <w:trPr>
          <w:trHeight w:val="397"/>
          <w:jc w:val="center"/>
        </w:trPr>
        <w:tc>
          <w:tcPr>
            <w:tcW w:w="264" w:type="pct"/>
            <w:vMerge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264" w:type="pct"/>
            <w:vMerge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265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2</w:t>
            </w:r>
          </w:p>
        </w:tc>
        <w:tc>
          <w:tcPr>
            <w:tcW w:w="640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141000020</w:t>
            </w:r>
          </w:p>
        </w:tc>
        <w:tc>
          <w:tcPr>
            <w:tcW w:w="1665" w:type="pct"/>
            <w:vAlign w:val="center"/>
          </w:tcPr>
          <w:p w:rsidR="00CC183E" w:rsidRPr="00C96F7E" w:rsidRDefault="00CC183E" w:rsidP="00092AE6">
            <w:pPr>
              <w:spacing w:line="300" w:lineRule="exact"/>
              <w:ind w:rightChars="-45" w:right="-94"/>
              <w:rPr>
                <w:szCs w:val="21"/>
              </w:rPr>
            </w:pPr>
            <w:r w:rsidRPr="00C96F7E">
              <w:rPr>
                <w:szCs w:val="21"/>
              </w:rPr>
              <w:t>大学英语</w:t>
            </w:r>
            <w:r w:rsidRPr="00C96F7E">
              <w:rPr>
                <w:szCs w:val="21"/>
              </w:rPr>
              <w:t>(</w:t>
            </w:r>
            <w:r w:rsidRPr="00C96F7E">
              <w:rPr>
                <w:szCs w:val="21"/>
              </w:rPr>
              <w:t>二</w:t>
            </w:r>
            <w:r w:rsidRPr="00C96F7E">
              <w:rPr>
                <w:szCs w:val="21"/>
              </w:rPr>
              <w:t>)</w:t>
            </w:r>
          </w:p>
        </w:tc>
        <w:tc>
          <w:tcPr>
            <w:tcW w:w="312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4</w:t>
            </w:r>
          </w:p>
        </w:tc>
        <w:tc>
          <w:tcPr>
            <w:tcW w:w="319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64</w:t>
            </w:r>
          </w:p>
        </w:tc>
        <w:tc>
          <w:tcPr>
            <w:tcW w:w="319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64</w:t>
            </w:r>
          </w:p>
        </w:tc>
        <w:tc>
          <w:tcPr>
            <w:tcW w:w="319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317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4</w:t>
            </w:r>
          </w:p>
        </w:tc>
        <w:tc>
          <w:tcPr>
            <w:tcW w:w="316" w:type="pct"/>
            <w:vAlign w:val="center"/>
          </w:tcPr>
          <w:p w:rsidR="00CC183E" w:rsidRPr="00C96F7E" w:rsidRDefault="00CC183E" w:rsidP="00092AE6">
            <w:pPr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考试</w:t>
            </w:r>
          </w:p>
        </w:tc>
      </w:tr>
      <w:tr w:rsidR="00CC183E" w:rsidRPr="00C96F7E" w:rsidTr="00092AE6">
        <w:trPr>
          <w:trHeight w:val="397"/>
          <w:jc w:val="center"/>
        </w:trPr>
        <w:tc>
          <w:tcPr>
            <w:tcW w:w="264" w:type="pct"/>
            <w:vMerge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264" w:type="pct"/>
            <w:vMerge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265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2</w:t>
            </w:r>
          </w:p>
        </w:tc>
        <w:tc>
          <w:tcPr>
            <w:tcW w:w="640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121000020</w:t>
            </w:r>
          </w:p>
        </w:tc>
        <w:tc>
          <w:tcPr>
            <w:tcW w:w="1665" w:type="pct"/>
            <w:vAlign w:val="center"/>
          </w:tcPr>
          <w:p w:rsidR="00CC183E" w:rsidRPr="00C96F7E" w:rsidRDefault="00CC183E" w:rsidP="00092AE6">
            <w:pPr>
              <w:spacing w:line="300" w:lineRule="exact"/>
              <w:ind w:rightChars="-45" w:right="-94"/>
              <w:rPr>
                <w:szCs w:val="21"/>
              </w:rPr>
            </w:pPr>
            <w:r w:rsidRPr="00C96F7E">
              <w:rPr>
                <w:szCs w:val="21"/>
              </w:rPr>
              <w:t>大学体育</w:t>
            </w:r>
            <w:r w:rsidRPr="00C96F7E">
              <w:rPr>
                <w:szCs w:val="21"/>
              </w:rPr>
              <w:t>(</w:t>
            </w:r>
            <w:r w:rsidRPr="00C96F7E">
              <w:rPr>
                <w:szCs w:val="21"/>
              </w:rPr>
              <w:t>二</w:t>
            </w:r>
            <w:r w:rsidRPr="00C96F7E">
              <w:rPr>
                <w:szCs w:val="21"/>
              </w:rPr>
              <w:t>)</w:t>
            </w:r>
          </w:p>
        </w:tc>
        <w:tc>
          <w:tcPr>
            <w:tcW w:w="312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1</w:t>
            </w:r>
          </w:p>
        </w:tc>
        <w:tc>
          <w:tcPr>
            <w:tcW w:w="319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32</w:t>
            </w:r>
          </w:p>
        </w:tc>
        <w:tc>
          <w:tcPr>
            <w:tcW w:w="319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2</w:t>
            </w:r>
          </w:p>
        </w:tc>
        <w:tc>
          <w:tcPr>
            <w:tcW w:w="319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30</w:t>
            </w:r>
          </w:p>
        </w:tc>
        <w:tc>
          <w:tcPr>
            <w:tcW w:w="317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2</w:t>
            </w:r>
          </w:p>
        </w:tc>
        <w:tc>
          <w:tcPr>
            <w:tcW w:w="316" w:type="pct"/>
            <w:vAlign w:val="center"/>
          </w:tcPr>
          <w:p w:rsidR="00CC183E" w:rsidRPr="00C96F7E" w:rsidRDefault="00CC183E" w:rsidP="00092AE6">
            <w:pPr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考查</w:t>
            </w:r>
          </w:p>
        </w:tc>
      </w:tr>
      <w:tr w:rsidR="00CC183E" w:rsidRPr="00C96F7E" w:rsidTr="00092AE6">
        <w:trPr>
          <w:trHeight w:val="397"/>
          <w:jc w:val="center"/>
        </w:trPr>
        <w:tc>
          <w:tcPr>
            <w:tcW w:w="264" w:type="pct"/>
            <w:vMerge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264" w:type="pct"/>
            <w:vMerge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265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3</w:t>
            </w:r>
          </w:p>
        </w:tc>
        <w:tc>
          <w:tcPr>
            <w:tcW w:w="640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141000030</w:t>
            </w:r>
          </w:p>
        </w:tc>
        <w:tc>
          <w:tcPr>
            <w:tcW w:w="1665" w:type="pct"/>
            <w:vAlign w:val="center"/>
          </w:tcPr>
          <w:p w:rsidR="00CC183E" w:rsidRPr="00C96F7E" w:rsidRDefault="00CC183E" w:rsidP="00092AE6">
            <w:pPr>
              <w:spacing w:line="300" w:lineRule="exact"/>
              <w:ind w:rightChars="-45" w:right="-94"/>
              <w:rPr>
                <w:szCs w:val="21"/>
              </w:rPr>
            </w:pPr>
            <w:r w:rsidRPr="00C96F7E">
              <w:rPr>
                <w:szCs w:val="21"/>
              </w:rPr>
              <w:t>大学英语</w:t>
            </w:r>
            <w:r w:rsidRPr="00C96F7E">
              <w:rPr>
                <w:szCs w:val="21"/>
              </w:rPr>
              <w:t>(</w:t>
            </w:r>
            <w:r w:rsidRPr="00C96F7E">
              <w:rPr>
                <w:szCs w:val="21"/>
              </w:rPr>
              <w:t>三</w:t>
            </w:r>
            <w:r w:rsidRPr="00C96F7E">
              <w:rPr>
                <w:szCs w:val="21"/>
              </w:rPr>
              <w:t>)</w:t>
            </w:r>
          </w:p>
        </w:tc>
        <w:tc>
          <w:tcPr>
            <w:tcW w:w="312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4</w:t>
            </w:r>
          </w:p>
        </w:tc>
        <w:tc>
          <w:tcPr>
            <w:tcW w:w="319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64</w:t>
            </w:r>
          </w:p>
        </w:tc>
        <w:tc>
          <w:tcPr>
            <w:tcW w:w="319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64</w:t>
            </w:r>
          </w:p>
        </w:tc>
        <w:tc>
          <w:tcPr>
            <w:tcW w:w="319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317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4</w:t>
            </w:r>
          </w:p>
        </w:tc>
        <w:tc>
          <w:tcPr>
            <w:tcW w:w="316" w:type="pct"/>
            <w:vAlign w:val="center"/>
          </w:tcPr>
          <w:p w:rsidR="00CC183E" w:rsidRPr="00C96F7E" w:rsidRDefault="00CC183E" w:rsidP="00092AE6">
            <w:pPr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考试</w:t>
            </w:r>
          </w:p>
        </w:tc>
      </w:tr>
      <w:tr w:rsidR="00CC183E" w:rsidRPr="00C96F7E" w:rsidTr="00092AE6">
        <w:trPr>
          <w:trHeight w:val="397"/>
          <w:jc w:val="center"/>
        </w:trPr>
        <w:tc>
          <w:tcPr>
            <w:tcW w:w="264" w:type="pct"/>
            <w:vMerge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264" w:type="pct"/>
            <w:vMerge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265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3</w:t>
            </w:r>
          </w:p>
        </w:tc>
        <w:tc>
          <w:tcPr>
            <w:tcW w:w="640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121000030</w:t>
            </w:r>
          </w:p>
        </w:tc>
        <w:tc>
          <w:tcPr>
            <w:tcW w:w="1665" w:type="pct"/>
            <w:vAlign w:val="center"/>
          </w:tcPr>
          <w:p w:rsidR="00CC183E" w:rsidRPr="00C96F7E" w:rsidRDefault="00CC183E" w:rsidP="00092AE6">
            <w:pPr>
              <w:spacing w:line="300" w:lineRule="exact"/>
              <w:ind w:rightChars="-45" w:right="-94"/>
              <w:rPr>
                <w:szCs w:val="21"/>
              </w:rPr>
            </w:pPr>
            <w:r w:rsidRPr="00C96F7E">
              <w:rPr>
                <w:szCs w:val="21"/>
              </w:rPr>
              <w:t>大学体育</w:t>
            </w:r>
            <w:r w:rsidRPr="00C96F7E">
              <w:rPr>
                <w:szCs w:val="21"/>
              </w:rPr>
              <w:t>(</w:t>
            </w:r>
            <w:r w:rsidRPr="00C96F7E">
              <w:rPr>
                <w:szCs w:val="21"/>
              </w:rPr>
              <w:t>三</w:t>
            </w:r>
            <w:r w:rsidRPr="00C96F7E">
              <w:rPr>
                <w:szCs w:val="21"/>
              </w:rPr>
              <w:t>)</w:t>
            </w:r>
          </w:p>
        </w:tc>
        <w:tc>
          <w:tcPr>
            <w:tcW w:w="312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1</w:t>
            </w:r>
          </w:p>
        </w:tc>
        <w:tc>
          <w:tcPr>
            <w:tcW w:w="319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32</w:t>
            </w:r>
          </w:p>
        </w:tc>
        <w:tc>
          <w:tcPr>
            <w:tcW w:w="319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2</w:t>
            </w:r>
          </w:p>
        </w:tc>
        <w:tc>
          <w:tcPr>
            <w:tcW w:w="319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30</w:t>
            </w:r>
          </w:p>
        </w:tc>
        <w:tc>
          <w:tcPr>
            <w:tcW w:w="317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2</w:t>
            </w:r>
          </w:p>
        </w:tc>
        <w:tc>
          <w:tcPr>
            <w:tcW w:w="316" w:type="pct"/>
            <w:vAlign w:val="center"/>
          </w:tcPr>
          <w:p w:rsidR="00CC183E" w:rsidRPr="00C96F7E" w:rsidRDefault="00CC183E" w:rsidP="00092AE6">
            <w:pPr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考查</w:t>
            </w:r>
          </w:p>
        </w:tc>
      </w:tr>
      <w:tr w:rsidR="00CC183E" w:rsidRPr="00C96F7E" w:rsidTr="00092AE6">
        <w:trPr>
          <w:trHeight w:val="397"/>
          <w:jc w:val="center"/>
        </w:trPr>
        <w:tc>
          <w:tcPr>
            <w:tcW w:w="264" w:type="pct"/>
            <w:vMerge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264" w:type="pct"/>
            <w:vMerge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265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4</w:t>
            </w:r>
          </w:p>
        </w:tc>
        <w:tc>
          <w:tcPr>
            <w:tcW w:w="640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141000040</w:t>
            </w:r>
          </w:p>
        </w:tc>
        <w:tc>
          <w:tcPr>
            <w:tcW w:w="1665" w:type="pct"/>
            <w:vAlign w:val="center"/>
          </w:tcPr>
          <w:p w:rsidR="00CC183E" w:rsidRPr="00C96F7E" w:rsidRDefault="00CC183E" w:rsidP="00092AE6">
            <w:pPr>
              <w:spacing w:line="300" w:lineRule="exact"/>
              <w:ind w:rightChars="-45" w:right="-94"/>
              <w:rPr>
                <w:szCs w:val="21"/>
              </w:rPr>
            </w:pPr>
            <w:r w:rsidRPr="00C96F7E">
              <w:rPr>
                <w:szCs w:val="21"/>
              </w:rPr>
              <w:t>大学英语</w:t>
            </w:r>
            <w:r w:rsidRPr="00C96F7E">
              <w:rPr>
                <w:szCs w:val="21"/>
              </w:rPr>
              <w:t>(</w:t>
            </w:r>
            <w:r w:rsidRPr="00C96F7E">
              <w:rPr>
                <w:szCs w:val="21"/>
              </w:rPr>
              <w:t>四</w:t>
            </w:r>
            <w:r w:rsidRPr="00C96F7E">
              <w:rPr>
                <w:szCs w:val="21"/>
              </w:rPr>
              <w:t>)</w:t>
            </w:r>
          </w:p>
        </w:tc>
        <w:tc>
          <w:tcPr>
            <w:tcW w:w="312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4</w:t>
            </w:r>
          </w:p>
        </w:tc>
        <w:tc>
          <w:tcPr>
            <w:tcW w:w="319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64</w:t>
            </w:r>
          </w:p>
        </w:tc>
        <w:tc>
          <w:tcPr>
            <w:tcW w:w="319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64</w:t>
            </w:r>
          </w:p>
        </w:tc>
        <w:tc>
          <w:tcPr>
            <w:tcW w:w="319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317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4</w:t>
            </w:r>
          </w:p>
        </w:tc>
        <w:tc>
          <w:tcPr>
            <w:tcW w:w="316" w:type="pct"/>
            <w:vAlign w:val="center"/>
          </w:tcPr>
          <w:p w:rsidR="00CC183E" w:rsidRPr="00C96F7E" w:rsidRDefault="00CC183E" w:rsidP="00092AE6">
            <w:pPr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考试</w:t>
            </w:r>
          </w:p>
        </w:tc>
      </w:tr>
      <w:tr w:rsidR="00CC183E" w:rsidRPr="00C96F7E" w:rsidTr="00092AE6">
        <w:trPr>
          <w:trHeight w:val="397"/>
          <w:jc w:val="center"/>
        </w:trPr>
        <w:tc>
          <w:tcPr>
            <w:tcW w:w="264" w:type="pct"/>
            <w:vMerge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264" w:type="pct"/>
            <w:vMerge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265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4</w:t>
            </w:r>
          </w:p>
        </w:tc>
        <w:tc>
          <w:tcPr>
            <w:tcW w:w="640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121000040</w:t>
            </w:r>
          </w:p>
        </w:tc>
        <w:tc>
          <w:tcPr>
            <w:tcW w:w="1665" w:type="pct"/>
            <w:vAlign w:val="center"/>
          </w:tcPr>
          <w:p w:rsidR="00CC183E" w:rsidRPr="00C96F7E" w:rsidRDefault="00CC183E" w:rsidP="00092AE6">
            <w:pPr>
              <w:spacing w:line="300" w:lineRule="exact"/>
              <w:ind w:rightChars="-45" w:right="-94"/>
              <w:rPr>
                <w:szCs w:val="21"/>
              </w:rPr>
            </w:pPr>
            <w:r w:rsidRPr="00C96F7E">
              <w:rPr>
                <w:szCs w:val="21"/>
              </w:rPr>
              <w:t>大学体育</w:t>
            </w:r>
            <w:r w:rsidRPr="00C96F7E">
              <w:rPr>
                <w:szCs w:val="21"/>
              </w:rPr>
              <w:t>(</w:t>
            </w:r>
            <w:r w:rsidRPr="00C96F7E">
              <w:rPr>
                <w:szCs w:val="21"/>
              </w:rPr>
              <w:t>四</w:t>
            </w:r>
            <w:r w:rsidRPr="00C96F7E">
              <w:rPr>
                <w:szCs w:val="21"/>
              </w:rPr>
              <w:t>)</w:t>
            </w:r>
          </w:p>
        </w:tc>
        <w:tc>
          <w:tcPr>
            <w:tcW w:w="312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1</w:t>
            </w:r>
          </w:p>
        </w:tc>
        <w:tc>
          <w:tcPr>
            <w:tcW w:w="319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32</w:t>
            </w:r>
          </w:p>
        </w:tc>
        <w:tc>
          <w:tcPr>
            <w:tcW w:w="319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2</w:t>
            </w:r>
          </w:p>
        </w:tc>
        <w:tc>
          <w:tcPr>
            <w:tcW w:w="319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30</w:t>
            </w:r>
          </w:p>
        </w:tc>
        <w:tc>
          <w:tcPr>
            <w:tcW w:w="317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2</w:t>
            </w:r>
          </w:p>
        </w:tc>
        <w:tc>
          <w:tcPr>
            <w:tcW w:w="316" w:type="pct"/>
            <w:vAlign w:val="center"/>
          </w:tcPr>
          <w:p w:rsidR="00CC183E" w:rsidRPr="00C96F7E" w:rsidRDefault="00CC183E" w:rsidP="00092AE6">
            <w:pPr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考查</w:t>
            </w:r>
          </w:p>
        </w:tc>
      </w:tr>
      <w:tr w:rsidR="00CC183E" w:rsidRPr="00C96F7E" w:rsidTr="00092AE6">
        <w:trPr>
          <w:trHeight w:val="397"/>
          <w:jc w:val="center"/>
        </w:trPr>
        <w:tc>
          <w:tcPr>
            <w:tcW w:w="264" w:type="pct"/>
            <w:vMerge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2833" w:type="pct"/>
            <w:gridSpan w:val="4"/>
            <w:vAlign w:val="center"/>
          </w:tcPr>
          <w:p w:rsidR="00CC183E" w:rsidRPr="00C96F7E" w:rsidRDefault="00CC183E" w:rsidP="00092AE6">
            <w:pPr>
              <w:spacing w:line="300" w:lineRule="exact"/>
              <w:ind w:rightChars="-45" w:right="-94" w:firstLineChars="29" w:firstLine="61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小计</w:t>
            </w:r>
            <w:r w:rsidRPr="00C96F7E">
              <w:rPr>
                <w:szCs w:val="21"/>
              </w:rPr>
              <w:t>(</w:t>
            </w:r>
            <w:r w:rsidRPr="00C96F7E">
              <w:rPr>
                <w:szCs w:val="21"/>
              </w:rPr>
              <w:t>专业普适课程</w:t>
            </w:r>
            <w:r w:rsidRPr="00C96F7E">
              <w:rPr>
                <w:szCs w:val="21"/>
              </w:rPr>
              <w:t>)</w:t>
            </w:r>
          </w:p>
        </w:tc>
        <w:tc>
          <w:tcPr>
            <w:tcW w:w="312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23</w:t>
            </w:r>
          </w:p>
        </w:tc>
        <w:tc>
          <w:tcPr>
            <w:tcW w:w="319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426</w:t>
            </w:r>
          </w:p>
        </w:tc>
        <w:tc>
          <w:tcPr>
            <w:tcW w:w="319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284</w:t>
            </w:r>
          </w:p>
        </w:tc>
        <w:tc>
          <w:tcPr>
            <w:tcW w:w="319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142</w:t>
            </w:r>
          </w:p>
        </w:tc>
        <w:tc>
          <w:tcPr>
            <w:tcW w:w="317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316" w:type="pct"/>
            <w:vAlign w:val="center"/>
          </w:tcPr>
          <w:p w:rsidR="00CC183E" w:rsidRPr="00C96F7E" w:rsidRDefault="00CC183E" w:rsidP="00092AE6">
            <w:pPr>
              <w:ind w:leftChars="-40" w:left="-84" w:rightChars="-45" w:right="-94"/>
              <w:jc w:val="center"/>
              <w:rPr>
                <w:szCs w:val="21"/>
              </w:rPr>
            </w:pPr>
          </w:p>
        </w:tc>
      </w:tr>
      <w:tr w:rsidR="00CC183E" w:rsidRPr="00C96F7E" w:rsidTr="00092AE6">
        <w:trPr>
          <w:trHeight w:val="397"/>
          <w:jc w:val="center"/>
        </w:trPr>
        <w:tc>
          <w:tcPr>
            <w:tcW w:w="264" w:type="pct"/>
            <w:vMerge w:val="restar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素质拓展课程</w:t>
            </w:r>
          </w:p>
        </w:tc>
        <w:tc>
          <w:tcPr>
            <w:tcW w:w="264" w:type="pct"/>
            <w:vMerge w:val="restar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必</w:t>
            </w:r>
          </w:p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修</w:t>
            </w:r>
          </w:p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课</w:t>
            </w:r>
          </w:p>
        </w:tc>
        <w:tc>
          <w:tcPr>
            <w:tcW w:w="265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1</w:t>
            </w:r>
          </w:p>
        </w:tc>
        <w:tc>
          <w:tcPr>
            <w:tcW w:w="640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431000010</w:t>
            </w:r>
          </w:p>
        </w:tc>
        <w:tc>
          <w:tcPr>
            <w:tcW w:w="1665" w:type="pct"/>
            <w:vAlign w:val="center"/>
          </w:tcPr>
          <w:p w:rsidR="00CC183E" w:rsidRPr="00C96F7E" w:rsidRDefault="00CC183E" w:rsidP="00092AE6">
            <w:pPr>
              <w:spacing w:line="300" w:lineRule="exact"/>
              <w:ind w:rightChars="-45" w:right="-94"/>
              <w:rPr>
                <w:szCs w:val="21"/>
              </w:rPr>
            </w:pPr>
            <w:r w:rsidRPr="00C96F7E">
              <w:rPr>
                <w:szCs w:val="21"/>
              </w:rPr>
              <w:t>军事理论</w:t>
            </w:r>
          </w:p>
        </w:tc>
        <w:tc>
          <w:tcPr>
            <w:tcW w:w="312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2</w:t>
            </w:r>
          </w:p>
        </w:tc>
        <w:tc>
          <w:tcPr>
            <w:tcW w:w="319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36</w:t>
            </w:r>
          </w:p>
        </w:tc>
        <w:tc>
          <w:tcPr>
            <w:tcW w:w="319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16</w:t>
            </w:r>
          </w:p>
        </w:tc>
        <w:tc>
          <w:tcPr>
            <w:tcW w:w="319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20</w:t>
            </w:r>
          </w:p>
        </w:tc>
        <w:tc>
          <w:tcPr>
            <w:tcW w:w="317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2</w:t>
            </w:r>
          </w:p>
        </w:tc>
        <w:tc>
          <w:tcPr>
            <w:tcW w:w="316" w:type="pct"/>
            <w:vAlign w:val="center"/>
          </w:tcPr>
          <w:p w:rsidR="00CC183E" w:rsidRPr="00C96F7E" w:rsidRDefault="00CC183E" w:rsidP="00092AE6">
            <w:pPr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考查</w:t>
            </w:r>
          </w:p>
        </w:tc>
      </w:tr>
      <w:tr w:rsidR="00CC183E" w:rsidRPr="00C96F7E" w:rsidTr="00092AE6">
        <w:trPr>
          <w:trHeight w:val="397"/>
          <w:jc w:val="center"/>
        </w:trPr>
        <w:tc>
          <w:tcPr>
            <w:tcW w:w="264" w:type="pct"/>
            <w:vMerge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264" w:type="pct"/>
            <w:vMerge/>
            <w:vAlign w:val="center"/>
          </w:tcPr>
          <w:p w:rsidR="00CC183E" w:rsidRPr="00C96F7E" w:rsidRDefault="00CC183E" w:rsidP="00092AE6">
            <w:pPr>
              <w:spacing w:line="200" w:lineRule="exact"/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265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1</w:t>
            </w:r>
          </w:p>
        </w:tc>
        <w:tc>
          <w:tcPr>
            <w:tcW w:w="640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431000020</w:t>
            </w:r>
          </w:p>
        </w:tc>
        <w:tc>
          <w:tcPr>
            <w:tcW w:w="1665" w:type="pct"/>
            <w:vAlign w:val="center"/>
          </w:tcPr>
          <w:p w:rsidR="00CC183E" w:rsidRPr="00C96F7E" w:rsidRDefault="00CC183E" w:rsidP="00092AE6">
            <w:pPr>
              <w:spacing w:line="300" w:lineRule="exact"/>
              <w:ind w:rightChars="-45" w:right="-94"/>
              <w:rPr>
                <w:szCs w:val="21"/>
              </w:rPr>
            </w:pPr>
            <w:r w:rsidRPr="00C96F7E">
              <w:rPr>
                <w:szCs w:val="21"/>
              </w:rPr>
              <w:t>军事技能训练</w:t>
            </w:r>
          </w:p>
        </w:tc>
        <w:tc>
          <w:tcPr>
            <w:tcW w:w="312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1</w:t>
            </w:r>
          </w:p>
        </w:tc>
        <w:tc>
          <w:tcPr>
            <w:tcW w:w="319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2</w:t>
            </w:r>
            <w:r w:rsidRPr="00C96F7E">
              <w:rPr>
                <w:szCs w:val="21"/>
              </w:rPr>
              <w:t>周</w:t>
            </w:r>
          </w:p>
        </w:tc>
        <w:tc>
          <w:tcPr>
            <w:tcW w:w="319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319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317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316" w:type="pct"/>
            <w:vAlign w:val="center"/>
          </w:tcPr>
          <w:p w:rsidR="00CC183E" w:rsidRPr="00C96F7E" w:rsidRDefault="00CC183E" w:rsidP="00092AE6">
            <w:pPr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考查</w:t>
            </w:r>
          </w:p>
        </w:tc>
      </w:tr>
      <w:tr w:rsidR="00CC183E" w:rsidRPr="00C96F7E" w:rsidTr="00092AE6">
        <w:trPr>
          <w:trHeight w:val="397"/>
          <w:jc w:val="center"/>
        </w:trPr>
        <w:tc>
          <w:tcPr>
            <w:tcW w:w="264" w:type="pct"/>
            <w:vMerge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264" w:type="pct"/>
            <w:vMerge/>
            <w:vAlign w:val="center"/>
          </w:tcPr>
          <w:p w:rsidR="00CC183E" w:rsidRPr="00C96F7E" w:rsidRDefault="00CC183E" w:rsidP="00092AE6">
            <w:pPr>
              <w:spacing w:line="200" w:lineRule="exact"/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265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1</w:t>
            </w:r>
          </w:p>
        </w:tc>
        <w:tc>
          <w:tcPr>
            <w:tcW w:w="640" w:type="pct"/>
            <w:vAlign w:val="center"/>
          </w:tcPr>
          <w:p w:rsidR="00CC183E" w:rsidRPr="00C96F7E" w:rsidRDefault="00CC183E" w:rsidP="00092AE6">
            <w:pPr>
              <w:spacing w:line="300" w:lineRule="exact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401000010</w:t>
            </w:r>
          </w:p>
        </w:tc>
        <w:tc>
          <w:tcPr>
            <w:tcW w:w="1665" w:type="pct"/>
            <w:vAlign w:val="center"/>
          </w:tcPr>
          <w:p w:rsidR="00CC183E" w:rsidRPr="00C96F7E" w:rsidRDefault="00CC183E" w:rsidP="00092AE6">
            <w:pPr>
              <w:spacing w:line="300" w:lineRule="exact"/>
              <w:rPr>
                <w:szCs w:val="21"/>
              </w:rPr>
            </w:pPr>
            <w:r w:rsidRPr="00C96F7E">
              <w:rPr>
                <w:szCs w:val="21"/>
              </w:rPr>
              <w:t>大学生心理健康教育</w:t>
            </w:r>
          </w:p>
        </w:tc>
        <w:tc>
          <w:tcPr>
            <w:tcW w:w="312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1</w:t>
            </w:r>
          </w:p>
        </w:tc>
        <w:tc>
          <w:tcPr>
            <w:tcW w:w="319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16</w:t>
            </w:r>
          </w:p>
        </w:tc>
        <w:tc>
          <w:tcPr>
            <w:tcW w:w="319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8</w:t>
            </w:r>
          </w:p>
        </w:tc>
        <w:tc>
          <w:tcPr>
            <w:tcW w:w="319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8</w:t>
            </w:r>
          </w:p>
        </w:tc>
        <w:tc>
          <w:tcPr>
            <w:tcW w:w="317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2</w:t>
            </w:r>
          </w:p>
        </w:tc>
        <w:tc>
          <w:tcPr>
            <w:tcW w:w="316" w:type="pct"/>
            <w:vAlign w:val="center"/>
          </w:tcPr>
          <w:p w:rsidR="00CC183E" w:rsidRPr="00C96F7E" w:rsidRDefault="00CC183E" w:rsidP="00092AE6">
            <w:pPr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考查</w:t>
            </w:r>
          </w:p>
        </w:tc>
      </w:tr>
      <w:tr w:rsidR="00CC183E" w:rsidRPr="00C96F7E" w:rsidTr="00092AE6">
        <w:trPr>
          <w:trHeight w:val="397"/>
          <w:jc w:val="center"/>
        </w:trPr>
        <w:tc>
          <w:tcPr>
            <w:tcW w:w="264" w:type="pct"/>
            <w:vMerge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264" w:type="pct"/>
            <w:vMerge/>
            <w:vAlign w:val="center"/>
          </w:tcPr>
          <w:p w:rsidR="00CC183E" w:rsidRPr="00C96F7E" w:rsidRDefault="00CC183E" w:rsidP="00092AE6">
            <w:pPr>
              <w:spacing w:line="200" w:lineRule="exact"/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265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1</w:t>
            </w:r>
          </w:p>
        </w:tc>
        <w:tc>
          <w:tcPr>
            <w:tcW w:w="640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511000010</w:t>
            </w:r>
          </w:p>
        </w:tc>
        <w:tc>
          <w:tcPr>
            <w:tcW w:w="1665" w:type="pct"/>
            <w:vAlign w:val="center"/>
          </w:tcPr>
          <w:p w:rsidR="00CC183E" w:rsidRPr="00C96F7E" w:rsidRDefault="00CC183E" w:rsidP="00092AE6">
            <w:pPr>
              <w:spacing w:line="300" w:lineRule="exact"/>
              <w:ind w:rightChars="-45" w:right="-94"/>
              <w:rPr>
                <w:szCs w:val="21"/>
              </w:rPr>
            </w:pPr>
            <w:r w:rsidRPr="00C96F7E">
              <w:rPr>
                <w:szCs w:val="21"/>
              </w:rPr>
              <w:t>大学生职业规划</w:t>
            </w:r>
          </w:p>
        </w:tc>
        <w:tc>
          <w:tcPr>
            <w:tcW w:w="312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1.5</w:t>
            </w:r>
          </w:p>
        </w:tc>
        <w:tc>
          <w:tcPr>
            <w:tcW w:w="319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24</w:t>
            </w:r>
          </w:p>
        </w:tc>
        <w:tc>
          <w:tcPr>
            <w:tcW w:w="319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14</w:t>
            </w:r>
          </w:p>
        </w:tc>
        <w:tc>
          <w:tcPr>
            <w:tcW w:w="319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10</w:t>
            </w:r>
          </w:p>
        </w:tc>
        <w:tc>
          <w:tcPr>
            <w:tcW w:w="317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1</w:t>
            </w:r>
          </w:p>
        </w:tc>
        <w:tc>
          <w:tcPr>
            <w:tcW w:w="316" w:type="pct"/>
            <w:vAlign w:val="center"/>
          </w:tcPr>
          <w:p w:rsidR="00CC183E" w:rsidRPr="00C96F7E" w:rsidRDefault="00CC183E" w:rsidP="00092AE6">
            <w:pPr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考查</w:t>
            </w:r>
          </w:p>
        </w:tc>
      </w:tr>
      <w:tr w:rsidR="00CC183E" w:rsidRPr="00C96F7E" w:rsidTr="00092AE6">
        <w:trPr>
          <w:trHeight w:val="397"/>
          <w:jc w:val="center"/>
        </w:trPr>
        <w:tc>
          <w:tcPr>
            <w:tcW w:w="264" w:type="pct"/>
            <w:vMerge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264" w:type="pct"/>
            <w:vMerge/>
            <w:vAlign w:val="center"/>
          </w:tcPr>
          <w:p w:rsidR="00CC183E" w:rsidRPr="00C96F7E" w:rsidRDefault="00CC183E" w:rsidP="00092AE6">
            <w:pPr>
              <w:spacing w:line="200" w:lineRule="exact"/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265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2</w:t>
            </w:r>
          </w:p>
        </w:tc>
        <w:tc>
          <w:tcPr>
            <w:tcW w:w="640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511000020</w:t>
            </w:r>
          </w:p>
        </w:tc>
        <w:tc>
          <w:tcPr>
            <w:tcW w:w="1665" w:type="pct"/>
            <w:vAlign w:val="center"/>
          </w:tcPr>
          <w:p w:rsidR="00CC183E" w:rsidRPr="00C96F7E" w:rsidRDefault="00CC183E" w:rsidP="00092AE6">
            <w:pPr>
              <w:spacing w:line="300" w:lineRule="exact"/>
              <w:ind w:rightChars="-45" w:right="-94"/>
              <w:rPr>
                <w:szCs w:val="21"/>
              </w:rPr>
            </w:pPr>
            <w:r w:rsidRPr="00C96F7E">
              <w:rPr>
                <w:szCs w:val="21"/>
              </w:rPr>
              <w:t>大学生就业指导</w:t>
            </w:r>
          </w:p>
        </w:tc>
        <w:tc>
          <w:tcPr>
            <w:tcW w:w="312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1.5</w:t>
            </w:r>
          </w:p>
        </w:tc>
        <w:tc>
          <w:tcPr>
            <w:tcW w:w="319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24</w:t>
            </w:r>
          </w:p>
        </w:tc>
        <w:tc>
          <w:tcPr>
            <w:tcW w:w="319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14</w:t>
            </w:r>
          </w:p>
        </w:tc>
        <w:tc>
          <w:tcPr>
            <w:tcW w:w="319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10</w:t>
            </w:r>
          </w:p>
        </w:tc>
        <w:tc>
          <w:tcPr>
            <w:tcW w:w="317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1</w:t>
            </w:r>
          </w:p>
        </w:tc>
        <w:tc>
          <w:tcPr>
            <w:tcW w:w="316" w:type="pct"/>
            <w:vAlign w:val="center"/>
          </w:tcPr>
          <w:p w:rsidR="00CC183E" w:rsidRPr="00C96F7E" w:rsidRDefault="00CC183E" w:rsidP="00092AE6">
            <w:pPr>
              <w:ind w:leftChars="-40" w:left="-84" w:rightChars="-45" w:right="-94"/>
              <w:jc w:val="center"/>
              <w:rPr>
                <w:szCs w:val="21"/>
              </w:rPr>
            </w:pPr>
          </w:p>
        </w:tc>
      </w:tr>
      <w:tr w:rsidR="00CC183E" w:rsidRPr="00C96F7E" w:rsidTr="00092AE6">
        <w:trPr>
          <w:trHeight w:val="397"/>
          <w:jc w:val="center"/>
        </w:trPr>
        <w:tc>
          <w:tcPr>
            <w:tcW w:w="264" w:type="pct"/>
            <w:vMerge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264" w:type="pct"/>
            <w:vMerge/>
            <w:vAlign w:val="center"/>
          </w:tcPr>
          <w:p w:rsidR="00CC183E" w:rsidRPr="00C96F7E" w:rsidRDefault="00CC183E" w:rsidP="00092AE6">
            <w:pPr>
              <w:spacing w:line="200" w:lineRule="exact"/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265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4</w:t>
            </w:r>
          </w:p>
        </w:tc>
        <w:tc>
          <w:tcPr>
            <w:tcW w:w="640" w:type="pct"/>
            <w:vAlign w:val="center"/>
          </w:tcPr>
          <w:p w:rsidR="00CC183E" w:rsidRPr="00C96F7E" w:rsidRDefault="00CC183E" w:rsidP="00092AE6">
            <w:pPr>
              <w:spacing w:line="300" w:lineRule="exact"/>
              <w:ind w:rightChars="-45" w:right="-94"/>
              <w:rPr>
                <w:szCs w:val="21"/>
              </w:rPr>
            </w:pPr>
            <w:r w:rsidRPr="00C96F7E">
              <w:rPr>
                <w:szCs w:val="21"/>
              </w:rPr>
              <w:t>511000030</w:t>
            </w:r>
          </w:p>
        </w:tc>
        <w:tc>
          <w:tcPr>
            <w:tcW w:w="1665" w:type="pct"/>
            <w:vAlign w:val="center"/>
          </w:tcPr>
          <w:p w:rsidR="00CC183E" w:rsidRPr="00C96F7E" w:rsidRDefault="00CC183E" w:rsidP="00092AE6">
            <w:pPr>
              <w:spacing w:line="300" w:lineRule="exact"/>
              <w:ind w:rightChars="-45" w:right="-94"/>
              <w:rPr>
                <w:szCs w:val="21"/>
              </w:rPr>
            </w:pPr>
            <w:r w:rsidRPr="00C96F7E">
              <w:rPr>
                <w:szCs w:val="21"/>
              </w:rPr>
              <w:t>大学生创业基础</w:t>
            </w:r>
          </w:p>
        </w:tc>
        <w:tc>
          <w:tcPr>
            <w:tcW w:w="312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2</w:t>
            </w:r>
          </w:p>
        </w:tc>
        <w:tc>
          <w:tcPr>
            <w:tcW w:w="319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32</w:t>
            </w:r>
          </w:p>
        </w:tc>
        <w:tc>
          <w:tcPr>
            <w:tcW w:w="319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 w:firstLineChars="50" w:firstLine="105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16</w:t>
            </w:r>
          </w:p>
        </w:tc>
        <w:tc>
          <w:tcPr>
            <w:tcW w:w="319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16</w:t>
            </w:r>
          </w:p>
        </w:tc>
        <w:tc>
          <w:tcPr>
            <w:tcW w:w="317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1</w:t>
            </w:r>
          </w:p>
        </w:tc>
        <w:tc>
          <w:tcPr>
            <w:tcW w:w="316" w:type="pct"/>
            <w:vAlign w:val="center"/>
          </w:tcPr>
          <w:p w:rsidR="00CC183E" w:rsidRPr="00C96F7E" w:rsidRDefault="00CC183E" w:rsidP="00092AE6">
            <w:pPr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考查</w:t>
            </w:r>
          </w:p>
        </w:tc>
      </w:tr>
      <w:tr w:rsidR="00CC183E" w:rsidRPr="00C96F7E" w:rsidTr="00092AE6">
        <w:trPr>
          <w:trHeight w:val="397"/>
          <w:jc w:val="center"/>
        </w:trPr>
        <w:tc>
          <w:tcPr>
            <w:tcW w:w="264" w:type="pct"/>
            <w:vMerge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264" w:type="pct"/>
            <w:vMerge/>
            <w:vAlign w:val="center"/>
          </w:tcPr>
          <w:p w:rsidR="00CC183E" w:rsidRPr="00C96F7E" w:rsidRDefault="00CC183E" w:rsidP="00092AE6">
            <w:pPr>
              <w:spacing w:line="200" w:lineRule="exact"/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2570" w:type="pct"/>
            <w:gridSpan w:val="3"/>
            <w:vAlign w:val="center"/>
          </w:tcPr>
          <w:p w:rsidR="00CC183E" w:rsidRPr="00C96F7E" w:rsidRDefault="00CC183E" w:rsidP="00092AE6">
            <w:pPr>
              <w:spacing w:line="300" w:lineRule="exact"/>
              <w:ind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小计</w:t>
            </w:r>
          </w:p>
        </w:tc>
        <w:tc>
          <w:tcPr>
            <w:tcW w:w="312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9</w:t>
            </w:r>
          </w:p>
        </w:tc>
        <w:tc>
          <w:tcPr>
            <w:tcW w:w="319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132</w:t>
            </w:r>
          </w:p>
        </w:tc>
        <w:tc>
          <w:tcPr>
            <w:tcW w:w="319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68</w:t>
            </w:r>
          </w:p>
        </w:tc>
        <w:tc>
          <w:tcPr>
            <w:tcW w:w="319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64</w:t>
            </w:r>
          </w:p>
        </w:tc>
        <w:tc>
          <w:tcPr>
            <w:tcW w:w="317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316" w:type="pct"/>
            <w:vAlign w:val="center"/>
          </w:tcPr>
          <w:p w:rsidR="00CC183E" w:rsidRPr="00C96F7E" w:rsidRDefault="00CC183E" w:rsidP="00092AE6">
            <w:pPr>
              <w:ind w:leftChars="-40" w:left="-84" w:rightChars="-45" w:right="-94"/>
              <w:jc w:val="center"/>
              <w:rPr>
                <w:szCs w:val="21"/>
              </w:rPr>
            </w:pPr>
          </w:p>
        </w:tc>
      </w:tr>
      <w:tr w:rsidR="00CC183E" w:rsidRPr="00C96F7E" w:rsidTr="00092AE6">
        <w:trPr>
          <w:trHeight w:val="397"/>
          <w:jc w:val="center"/>
        </w:trPr>
        <w:tc>
          <w:tcPr>
            <w:tcW w:w="264" w:type="pct"/>
            <w:vMerge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264" w:type="pct"/>
            <w:vAlign w:val="center"/>
          </w:tcPr>
          <w:p w:rsidR="00CC183E" w:rsidRPr="00C96F7E" w:rsidRDefault="00CC183E" w:rsidP="00092AE6">
            <w:pPr>
              <w:spacing w:line="2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任</w:t>
            </w:r>
          </w:p>
          <w:p w:rsidR="00CC183E" w:rsidRPr="00C96F7E" w:rsidRDefault="00CC183E" w:rsidP="00092AE6">
            <w:pPr>
              <w:spacing w:line="2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选</w:t>
            </w:r>
          </w:p>
          <w:p w:rsidR="00CC183E" w:rsidRPr="00C96F7E" w:rsidRDefault="00CC183E" w:rsidP="00092AE6">
            <w:pPr>
              <w:spacing w:line="2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课</w:t>
            </w:r>
          </w:p>
        </w:tc>
        <w:tc>
          <w:tcPr>
            <w:tcW w:w="2570" w:type="pct"/>
            <w:gridSpan w:val="3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rPr>
                <w:rFonts w:eastAsia="仿宋_GB2312"/>
                <w:szCs w:val="21"/>
              </w:rPr>
            </w:pPr>
            <w:r w:rsidRPr="00C96F7E">
              <w:rPr>
                <w:szCs w:val="21"/>
              </w:rPr>
              <w:t>每生至少修读该类课程</w:t>
            </w:r>
            <w:r w:rsidRPr="00C96F7E">
              <w:rPr>
                <w:szCs w:val="21"/>
              </w:rPr>
              <w:t>4</w:t>
            </w:r>
            <w:r w:rsidRPr="00C96F7E">
              <w:rPr>
                <w:szCs w:val="21"/>
              </w:rPr>
              <w:t>学分，其中艺体类</w:t>
            </w:r>
            <w:r w:rsidRPr="00C96F7E">
              <w:rPr>
                <w:szCs w:val="21"/>
              </w:rPr>
              <w:t>2</w:t>
            </w:r>
            <w:r w:rsidRPr="00C96F7E">
              <w:rPr>
                <w:szCs w:val="21"/>
              </w:rPr>
              <w:t>学分，人文社科类</w:t>
            </w:r>
            <w:r w:rsidRPr="00C96F7E">
              <w:rPr>
                <w:szCs w:val="21"/>
              </w:rPr>
              <w:t>2</w:t>
            </w:r>
            <w:r w:rsidRPr="00C96F7E">
              <w:rPr>
                <w:szCs w:val="21"/>
              </w:rPr>
              <w:t>学分</w:t>
            </w:r>
            <w:r w:rsidRPr="00C96F7E">
              <w:rPr>
                <w:rFonts w:eastAsia="仿宋_GB2312"/>
                <w:szCs w:val="21"/>
              </w:rPr>
              <w:t>。</w:t>
            </w:r>
          </w:p>
        </w:tc>
        <w:tc>
          <w:tcPr>
            <w:tcW w:w="312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4</w:t>
            </w:r>
          </w:p>
        </w:tc>
        <w:tc>
          <w:tcPr>
            <w:tcW w:w="319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64</w:t>
            </w:r>
          </w:p>
        </w:tc>
        <w:tc>
          <w:tcPr>
            <w:tcW w:w="319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64</w:t>
            </w:r>
          </w:p>
        </w:tc>
        <w:tc>
          <w:tcPr>
            <w:tcW w:w="319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317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316" w:type="pct"/>
            <w:vAlign w:val="center"/>
          </w:tcPr>
          <w:p w:rsidR="00CC183E" w:rsidRPr="00C96F7E" w:rsidRDefault="00CC183E" w:rsidP="00092AE6">
            <w:pPr>
              <w:ind w:leftChars="-40" w:left="-84" w:rightChars="-45" w:right="-94"/>
              <w:jc w:val="center"/>
              <w:rPr>
                <w:szCs w:val="21"/>
              </w:rPr>
            </w:pPr>
          </w:p>
        </w:tc>
      </w:tr>
      <w:tr w:rsidR="00CC183E" w:rsidRPr="00C96F7E" w:rsidTr="00092AE6">
        <w:trPr>
          <w:trHeight w:val="397"/>
          <w:jc w:val="center"/>
        </w:trPr>
        <w:tc>
          <w:tcPr>
            <w:tcW w:w="264" w:type="pct"/>
            <w:vMerge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2833" w:type="pct"/>
            <w:gridSpan w:val="4"/>
            <w:vAlign w:val="center"/>
          </w:tcPr>
          <w:p w:rsidR="00CC183E" w:rsidRPr="00C96F7E" w:rsidRDefault="00CC183E" w:rsidP="00092AE6">
            <w:pPr>
              <w:spacing w:line="300" w:lineRule="exact"/>
              <w:ind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小计</w:t>
            </w:r>
          </w:p>
        </w:tc>
        <w:tc>
          <w:tcPr>
            <w:tcW w:w="312" w:type="pct"/>
            <w:vAlign w:val="center"/>
          </w:tcPr>
          <w:p w:rsidR="00CC183E" w:rsidRPr="00C96F7E" w:rsidRDefault="00CC183E" w:rsidP="00092AE6">
            <w:pPr>
              <w:spacing w:line="300" w:lineRule="exact"/>
              <w:ind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13</w:t>
            </w:r>
          </w:p>
        </w:tc>
        <w:tc>
          <w:tcPr>
            <w:tcW w:w="319" w:type="pct"/>
            <w:vAlign w:val="center"/>
          </w:tcPr>
          <w:p w:rsidR="00CC183E" w:rsidRPr="00C96F7E" w:rsidRDefault="00CC183E" w:rsidP="00092AE6">
            <w:pPr>
              <w:spacing w:line="300" w:lineRule="exact"/>
              <w:ind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196</w:t>
            </w:r>
          </w:p>
        </w:tc>
        <w:tc>
          <w:tcPr>
            <w:tcW w:w="319" w:type="pct"/>
            <w:vAlign w:val="center"/>
          </w:tcPr>
          <w:p w:rsidR="00CC183E" w:rsidRPr="00C96F7E" w:rsidRDefault="00CC183E" w:rsidP="00092AE6">
            <w:pPr>
              <w:spacing w:line="300" w:lineRule="exact"/>
              <w:ind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132</w:t>
            </w:r>
          </w:p>
        </w:tc>
        <w:tc>
          <w:tcPr>
            <w:tcW w:w="319" w:type="pct"/>
            <w:vAlign w:val="center"/>
          </w:tcPr>
          <w:p w:rsidR="00CC183E" w:rsidRPr="00C96F7E" w:rsidRDefault="00CC183E" w:rsidP="00092AE6">
            <w:pPr>
              <w:spacing w:line="300" w:lineRule="exact"/>
              <w:ind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64</w:t>
            </w:r>
          </w:p>
        </w:tc>
        <w:tc>
          <w:tcPr>
            <w:tcW w:w="317" w:type="pct"/>
            <w:vAlign w:val="center"/>
          </w:tcPr>
          <w:p w:rsidR="00CC183E" w:rsidRPr="00C96F7E" w:rsidRDefault="00CC183E" w:rsidP="00092AE6">
            <w:pPr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316" w:type="pct"/>
            <w:vAlign w:val="center"/>
          </w:tcPr>
          <w:p w:rsidR="00CC183E" w:rsidRPr="00C96F7E" w:rsidRDefault="00CC183E" w:rsidP="00092AE6">
            <w:pPr>
              <w:ind w:leftChars="-40" w:left="-84" w:rightChars="-45" w:right="-94"/>
              <w:jc w:val="center"/>
              <w:rPr>
                <w:szCs w:val="21"/>
              </w:rPr>
            </w:pPr>
          </w:p>
        </w:tc>
      </w:tr>
      <w:tr w:rsidR="00CC183E" w:rsidRPr="00C96F7E" w:rsidTr="00092AE6">
        <w:trPr>
          <w:trHeight w:val="397"/>
          <w:jc w:val="center"/>
        </w:trPr>
        <w:tc>
          <w:tcPr>
            <w:tcW w:w="3097" w:type="pct"/>
            <w:gridSpan w:val="5"/>
            <w:vAlign w:val="center"/>
          </w:tcPr>
          <w:p w:rsidR="00CC183E" w:rsidRPr="00C96F7E" w:rsidRDefault="00CC183E" w:rsidP="00092AE6">
            <w:pPr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合</w:t>
            </w:r>
            <w:r w:rsidRPr="00C96F7E">
              <w:rPr>
                <w:szCs w:val="21"/>
              </w:rPr>
              <w:t xml:space="preserve">  </w:t>
            </w:r>
            <w:r w:rsidRPr="00C96F7E">
              <w:rPr>
                <w:szCs w:val="21"/>
              </w:rPr>
              <w:t>计</w:t>
            </w:r>
            <w:r w:rsidRPr="00C96F7E">
              <w:rPr>
                <w:szCs w:val="21"/>
              </w:rPr>
              <w:t xml:space="preserve"> (</w:t>
            </w:r>
            <w:r w:rsidRPr="00C96F7E">
              <w:rPr>
                <w:szCs w:val="21"/>
              </w:rPr>
              <w:t>通识教育平台</w:t>
            </w:r>
            <w:r w:rsidRPr="00C96F7E">
              <w:rPr>
                <w:szCs w:val="21"/>
              </w:rPr>
              <w:t>)</w:t>
            </w:r>
          </w:p>
        </w:tc>
        <w:tc>
          <w:tcPr>
            <w:tcW w:w="312" w:type="pct"/>
            <w:vAlign w:val="center"/>
          </w:tcPr>
          <w:p w:rsidR="00CC183E" w:rsidRPr="00C96F7E" w:rsidRDefault="00CC183E" w:rsidP="00092AE6">
            <w:pPr>
              <w:spacing w:line="300" w:lineRule="exact"/>
              <w:ind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53.5</w:t>
            </w:r>
          </w:p>
        </w:tc>
        <w:tc>
          <w:tcPr>
            <w:tcW w:w="319" w:type="pct"/>
            <w:vAlign w:val="center"/>
          </w:tcPr>
          <w:p w:rsidR="00CC183E" w:rsidRPr="00C96F7E" w:rsidRDefault="00CC183E" w:rsidP="00092AE6">
            <w:pPr>
              <w:spacing w:line="300" w:lineRule="exact"/>
              <w:ind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840</w:t>
            </w:r>
          </w:p>
        </w:tc>
        <w:tc>
          <w:tcPr>
            <w:tcW w:w="319" w:type="pct"/>
            <w:vAlign w:val="center"/>
          </w:tcPr>
          <w:p w:rsidR="00CC183E" w:rsidRPr="00C96F7E" w:rsidRDefault="00CC183E" w:rsidP="00092AE6">
            <w:pPr>
              <w:spacing w:line="300" w:lineRule="exact"/>
              <w:ind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548</w:t>
            </w:r>
          </w:p>
        </w:tc>
        <w:tc>
          <w:tcPr>
            <w:tcW w:w="319" w:type="pct"/>
            <w:vAlign w:val="center"/>
          </w:tcPr>
          <w:p w:rsidR="00CC183E" w:rsidRPr="00C96F7E" w:rsidRDefault="00CC183E" w:rsidP="00092AE6">
            <w:pPr>
              <w:spacing w:line="300" w:lineRule="exact"/>
              <w:ind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292</w:t>
            </w:r>
          </w:p>
        </w:tc>
        <w:tc>
          <w:tcPr>
            <w:tcW w:w="317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316" w:type="pct"/>
            <w:vAlign w:val="center"/>
          </w:tcPr>
          <w:p w:rsidR="00CC183E" w:rsidRPr="00C96F7E" w:rsidRDefault="00CC183E" w:rsidP="00092AE6">
            <w:pPr>
              <w:ind w:leftChars="-40" w:left="-84" w:rightChars="-45" w:right="-94"/>
              <w:jc w:val="center"/>
              <w:rPr>
                <w:szCs w:val="21"/>
              </w:rPr>
            </w:pPr>
          </w:p>
        </w:tc>
      </w:tr>
    </w:tbl>
    <w:p w:rsidR="00CC183E" w:rsidRPr="00C96F7E" w:rsidRDefault="00CC183E" w:rsidP="00092AE6">
      <w:pPr>
        <w:spacing w:beforeLines="100" w:before="240" w:line="336" w:lineRule="auto"/>
        <w:ind w:firstLineChars="200" w:firstLine="422"/>
        <w:rPr>
          <w:rFonts w:eastAsia="黑体"/>
          <w:b/>
          <w:szCs w:val="21"/>
        </w:rPr>
      </w:pPr>
      <w:r w:rsidRPr="00C96F7E">
        <w:rPr>
          <w:rFonts w:eastAsia="黑体"/>
          <w:b/>
          <w:szCs w:val="21"/>
        </w:rPr>
        <w:lastRenderedPageBreak/>
        <w:t>(</w:t>
      </w:r>
      <w:r w:rsidRPr="00C96F7E">
        <w:rPr>
          <w:rFonts w:eastAsia="黑体"/>
          <w:b/>
          <w:szCs w:val="21"/>
        </w:rPr>
        <w:t>二</w:t>
      </w:r>
      <w:r w:rsidRPr="00C96F7E">
        <w:rPr>
          <w:rFonts w:eastAsia="黑体"/>
          <w:b/>
          <w:szCs w:val="21"/>
        </w:rPr>
        <w:t>)</w:t>
      </w:r>
      <w:r w:rsidRPr="00C96F7E">
        <w:rPr>
          <w:rFonts w:eastAsia="黑体"/>
          <w:b/>
          <w:szCs w:val="21"/>
        </w:rPr>
        <w:t>专业教育平台</w:t>
      </w:r>
    </w:p>
    <w:p w:rsidR="00CC183E" w:rsidRPr="00C96F7E" w:rsidRDefault="00CC183E" w:rsidP="00CC183E">
      <w:pPr>
        <w:spacing w:line="336" w:lineRule="auto"/>
        <w:ind w:firstLineChars="200" w:firstLine="422"/>
        <w:rPr>
          <w:rFonts w:eastAsia="黑体"/>
          <w:b/>
          <w:szCs w:val="21"/>
        </w:rPr>
      </w:pPr>
      <w:r w:rsidRPr="00C96F7E">
        <w:rPr>
          <w:rFonts w:eastAsia="黑体"/>
          <w:b/>
          <w:szCs w:val="21"/>
        </w:rPr>
        <w:t>1.</w:t>
      </w:r>
      <w:r w:rsidRPr="00C96F7E">
        <w:rPr>
          <w:rFonts w:eastAsia="黑体"/>
          <w:b/>
          <w:szCs w:val="21"/>
        </w:rPr>
        <w:t>学科基础课程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7"/>
        <w:gridCol w:w="520"/>
        <w:gridCol w:w="522"/>
        <w:gridCol w:w="1242"/>
        <w:gridCol w:w="3297"/>
        <w:gridCol w:w="623"/>
        <w:gridCol w:w="625"/>
        <w:gridCol w:w="623"/>
        <w:gridCol w:w="631"/>
        <w:gridCol w:w="629"/>
        <w:gridCol w:w="625"/>
      </w:tblGrid>
      <w:tr w:rsidR="00CC183E" w:rsidRPr="00C96F7E" w:rsidTr="00092AE6">
        <w:trPr>
          <w:cantSplit/>
          <w:trHeight w:val="397"/>
          <w:jc w:val="center"/>
        </w:trPr>
        <w:tc>
          <w:tcPr>
            <w:tcW w:w="263" w:type="pct"/>
            <w:vMerge w:val="restart"/>
            <w:vAlign w:val="center"/>
          </w:tcPr>
          <w:p w:rsidR="00CC183E" w:rsidRPr="00C96F7E" w:rsidRDefault="00CC183E" w:rsidP="00092AE6">
            <w:pPr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课程</w:t>
            </w:r>
          </w:p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类别</w:t>
            </w:r>
          </w:p>
        </w:tc>
        <w:tc>
          <w:tcPr>
            <w:tcW w:w="264" w:type="pct"/>
            <w:vMerge w:val="restart"/>
            <w:vAlign w:val="center"/>
          </w:tcPr>
          <w:p w:rsidR="00CC183E" w:rsidRPr="00C96F7E" w:rsidRDefault="00CC183E" w:rsidP="00092AE6">
            <w:pPr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修读</w:t>
            </w:r>
          </w:p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形式</w:t>
            </w:r>
          </w:p>
        </w:tc>
        <w:tc>
          <w:tcPr>
            <w:tcW w:w="265" w:type="pct"/>
            <w:vMerge w:val="restar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开课学期</w:t>
            </w:r>
          </w:p>
        </w:tc>
        <w:tc>
          <w:tcPr>
            <w:tcW w:w="630" w:type="pct"/>
            <w:vMerge w:val="restar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课程编码</w:t>
            </w:r>
          </w:p>
        </w:tc>
        <w:tc>
          <w:tcPr>
            <w:tcW w:w="1673" w:type="pct"/>
            <w:vMerge w:val="restart"/>
            <w:vAlign w:val="center"/>
          </w:tcPr>
          <w:p w:rsidR="00CC183E" w:rsidRPr="00C96F7E" w:rsidRDefault="00CC183E" w:rsidP="00092AE6">
            <w:pPr>
              <w:spacing w:line="300" w:lineRule="exact"/>
              <w:ind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课程名称</w:t>
            </w:r>
          </w:p>
        </w:tc>
        <w:tc>
          <w:tcPr>
            <w:tcW w:w="316" w:type="pct"/>
            <w:vMerge w:val="restart"/>
            <w:vAlign w:val="center"/>
          </w:tcPr>
          <w:p w:rsidR="00CC183E" w:rsidRPr="00C96F7E" w:rsidRDefault="00CC183E" w:rsidP="00092AE6">
            <w:pPr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学</w:t>
            </w:r>
          </w:p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分</w:t>
            </w:r>
          </w:p>
        </w:tc>
        <w:tc>
          <w:tcPr>
            <w:tcW w:w="1272" w:type="pct"/>
            <w:gridSpan w:val="4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学时分配</w:t>
            </w:r>
          </w:p>
        </w:tc>
        <w:tc>
          <w:tcPr>
            <w:tcW w:w="317" w:type="pct"/>
            <w:vMerge w:val="restart"/>
            <w:vAlign w:val="center"/>
          </w:tcPr>
          <w:p w:rsidR="00CC183E" w:rsidRPr="00C96F7E" w:rsidRDefault="00CC183E" w:rsidP="00092AE6">
            <w:pPr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考核</w:t>
            </w:r>
          </w:p>
          <w:p w:rsidR="00CC183E" w:rsidRPr="00C96F7E" w:rsidRDefault="00CC183E" w:rsidP="00092AE6">
            <w:pPr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方式</w:t>
            </w:r>
          </w:p>
        </w:tc>
      </w:tr>
      <w:tr w:rsidR="00CC183E" w:rsidRPr="00C96F7E" w:rsidTr="00092AE6">
        <w:trPr>
          <w:cantSplit/>
          <w:trHeight w:val="397"/>
          <w:jc w:val="center"/>
        </w:trPr>
        <w:tc>
          <w:tcPr>
            <w:tcW w:w="263" w:type="pct"/>
            <w:vMerge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264" w:type="pct"/>
            <w:vMerge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265" w:type="pct"/>
            <w:vMerge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630" w:type="pct"/>
            <w:vMerge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1673" w:type="pct"/>
            <w:vMerge/>
            <w:vAlign w:val="center"/>
          </w:tcPr>
          <w:p w:rsidR="00CC183E" w:rsidRPr="00C96F7E" w:rsidRDefault="00CC183E" w:rsidP="00092AE6">
            <w:pPr>
              <w:spacing w:line="300" w:lineRule="exact"/>
              <w:ind w:rightChars="-45" w:right="-94"/>
              <w:jc w:val="center"/>
              <w:rPr>
                <w:szCs w:val="21"/>
              </w:rPr>
            </w:pPr>
          </w:p>
        </w:tc>
        <w:tc>
          <w:tcPr>
            <w:tcW w:w="316" w:type="pct"/>
            <w:vMerge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317" w:type="pct"/>
            <w:vAlign w:val="center"/>
          </w:tcPr>
          <w:p w:rsidR="00CC183E" w:rsidRPr="00C96F7E" w:rsidRDefault="00CC183E" w:rsidP="00092AE6">
            <w:pPr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总</w:t>
            </w:r>
          </w:p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学时</w:t>
            </w:r>
          </w:p>
        </w:tc>
        <w:tc>
          <w:tcPr>
            <w:tcW w:w="316" w:type="pct"/>
            <w:vAlign w:val="center"/>
          </w:tcPr>
          <w:p w:rsidR="00CC183E" w:rsidRPr="00C96F7E" w:rsidRDefault="00CC183E" w:rsidP="00092AE6">
            <w:pPr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讲</w:t>
            </w:r>
          </w:p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授</w:t>
            </w:r>
          </w:p>
        </w:tc>
        <w:tc>
          <w:tcPr>
            <w:tcW w:w="320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实验</w:t>
            </w:r>
            <w:r w:rsidRPr="00C96F7E">
              <w:rPr>
                <w:szCs w:val="21"/>
              </w:rPr>
              <w:t>(</w:t>
            </w:r>
            <w:proofErr w:type="gramStart"/>
            <w:r w:rsidRPr="00C96F7E">
              <w:rPr>
                <w:szCs w:val="21"/>
              </w:rPr>
              <w:t>践</w:t>
            </w:r>
            <w:proofErr w:type="gramEnd"/>
            <w:r w:rsidRPr="00C96F7E">
              <w:rPr>
                <w:szCs w:val="21"/>
              </w:rPr>
              <w:t>)</w:t>
            </w:r>
          </w:p>
        </w:tc>
        <w:tc>
          <w:tcPr>
            <w:tcW w:w="318" w:type="pct"/>
            <w:vAlign w:val="center"/>
          </w:tcPr>
          <w:p w:rsidR="00CC183E" w:rsidRPr="00C96F7E" w:rsidRDefault="00CC183E" w:rsidP="00092AE6">
            <w:pPr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周</w:t>
            </w:r>
          </w:p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学时</w:t>
            </w:r>
          </w:p>
        </w:tc>
        <w:tc>
          <w:tcPr>
            <w:tcW w:w="317" w:type="pct"/>
            <w:vMerge/>
            <w:vAlign w:val="center"/>
          </w:tcPr>
          <w:p w:rsidR="00CC183E" w:rsidRPr="00C96F7E" w:rsidRDefault="00CC183E" w:rsidP="00092AE6">
            <w:pPr>
              <w:ind w:leftChars="-40" w:left="-84" w:rightChars="-45" w:right="-94"/>
              <w:jc w:val="center"/>
              <w:rPr>
                <w:szCs w:val="21"/>
              </w:rPr>
            </w:pPr>
          </w:p>
        </w:tc>
      </w:tr>
      <w:tr w:rsidR="00CC183E" w:rsidRPr="00C96F7E" w:rsidTr="00092AE6">
        <w:trPr>
          <w:cantSplit/>
          <w:trHeight w:val="397"/>
          <w:jc w:val="center"/>
        </w:trPr>
        <w:tc>
          <w:tcPr>
            <w:tcW w:w="263" w:type="pct"/>
            <w:vMerge w:val="restar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学</w:t>
            </w:r>
          </w:p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科</w:t>
            </w:r>
          </w:p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基</w:t>
            </w:r>
          </w:p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proofErr w:type="gramStart"/>
            <w:r w:rsidRPr="00C96F7E">
              <w:rPr>
                <w:szCs w:val="21"/>
              </w:rPr>
              <w:t>础</w:t>
            </w:r>
            <w:proofErr w:type="gramEnd"/>
          </w:p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课</w:t>
            </w:r>
          </w:p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程</w:t>
            </w:r>
          </w:p>
        </w:tc>
        <w:tc>
          <w:tcPr>
            <w:tcW w:w="264" w:type="pct"/>
            <w:vMerge w:val="restar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必</w:t>
            </w:r>
          </w:p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修</w:t>
            </w:r>
          </w:p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课</w:t>
            </w:r>
          </w:p>
        </w:tc>
        <w:tc>
          <w:tcPr>
            <w:tcW w:w="265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1</w:t>
            </w:r>
          </w:p>
        </w:tc>
        <w:tc>
          <w:tcPr>
            <w:tcW w:w="630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181100010</w:t>
            </w:r>
          </w:p>
        </w:tc>
        <w:tc>
          <w:tcPr>
            <w:tcW w:w="1673" w:type="pct"/>
            <w:vAlign w:val="center"/>
          </w:tcPr>
          <w:p w:rsidR="00CC183E" w:rsidRPr="00C96F7E" w:rsidRDefault="00CC183E" w:rsidP="00092AE6">
            <w:pPr>
              <w:ind w:leftChars="-40" w:left="-84" w:rightChars="-45" w:right="-94" w:firstLineChars="35" w:firstLine="73"/>
              <w:rPr>
                <w:szCs w:val="21"/>
              </w:rPr>
            </w:pPr>
            <w:r w:rsidRPr="00C96F7E">
              <w:rPr>
                <w:szCs w:val="21"/>
              </w:rPr>
              <w:t>学科导论</w:t>
            </w:r>
          </w:p>
        </w:tc>
        <w:tc>
          <w:tcPr>
            <w:tcW w:w="316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1</w:t>
            </w:r>
          </w:p>
        </w:tc>
        <w:tc>
          <w:tcPr>
            <w:tcW w:w="317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16</w:t>
            </w:r>
          </w:p>
        </w:tc>
        <w:tc>
          <w:tcPr>
            <w:tcW w:w="316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16</w:t>
            </w:r>
          </w:p>
        </w:tc>
        <w:tc>
          <w:tcPr>
            <w:tcW w:w="320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318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2</w:t>
            </w:r>
          </w:p>
        </w:tc>
        <w:tc>
          <w:tcPr>
            <w:tcW w:w="317" w:type="pct"/>
            <w:vAlign w:val="center"/>
          </w:tcPr>
          <w:p w:rsidR="00CC183E" w:rsidRPr="00C96F7E" w:rsidRDefault="00CC183E" w:rsidP="00092AE6">
            <w:pPr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考查</w:t>
            </w:r>
          </w:p>
        </w:tc>
      </w:tr>
      <w:tr w:rsidR="00CC183E" w:rsidRPr="00C96F7E" w:rsidTr="00092AE6">
        <w:trPr>
          <w:cantSplit/>
          <w:trHeight w:val="397"/>
          <w:jc w:val="center"/>
        </w:trPr>
        <w:tc>
          <w:tcPr>
            <w:tcW w:w="263" w:type="pct"/>
            <w:vMerge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264" w:type="pct"/>
            <w:vMerge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265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1</w:t>
            </w:r>
          </w:p>
        </w:tc>
        <w:tc>
          <w:tcPr>
            <w:tcW w:w="630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181100020</w:t>
            </w:r>
          </w:p>
        </w:tc>
        <w:tc>
          <w:tcPr>
            <w:tcW w:w="1673" w:type="pct"/>
            <w:vAlign w:val="center"/>
          </w:tcPr>
          <w:p w:rsidR="00CC183E" w:rsidRPr="00C96F7E" w:rsidRDefault="00CC183E" w:rsidP="00092AE6">
            <w:pPr>
              <w:spacing w:line="300" w:lineRule="exact"/>
              <w:ind w:rightChars="-45" w:right="-94"/>
              <w:rPr>
                <w:szCs w:val="21"/>
              </w:rPr>
            </w:pPr>
            <w:r w:rsidRPr="00C96F7E">
              <w:rPr>
                <w:szCs w:val="21"/>
              </w:rPr>
              <w:t>高等数学</w:t>
            </w:r>
            <w:r w:rsidRPr="00C96F7E">
              <w:rPr>
                <w:szCs w:val="21"/>
              </w:rPr>
              <w:t>(1)</w:t>
            </w:r>
          </w:p>
        </w:tc>
        <w:tc>
          <w:tcPr>
            <w:tcW w:w="316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5</w:t>
            </w:r>
          </w:p>
        </w:tc>
        <w:tc>
          <w:tcPr>
            <w:tcW w:w="317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80</w:t>
            </w:r>
          </w:p>
        </w:tc>
        <w:tc>
          <w:tcPr>
            <w:tcW w:w="316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80</w:t>
            </w:r>
          </w:p>
        </w:tc>
        <w:tc>
          <w:tcPr>
            <w:tcW w:w="320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318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5</w:t>
            </w:r>
          </w:p>
        </w:tc>
        <w:tc>
          <w:tcPr>
            <w:tcW w:w="317" w:type="pct"/>
            <w:vAlign w:val="center"/>
          </w:tcPr>
          <w:p w:rsidR="00CC183E" w:rsidRPr="00C96F7E" w:rsidRDefault="00CC183E" w:rsidP="00092AE6">
            <w:pPr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考试</w:t>
            </w:r>
          </w:p>
        </w:tc>
      </w:tr>
      <w:tr w:rsidR="00CC183E" w:rsidRPr="00C96F7E" w:rsidTr="00092AE6">
        <w:trPr>
          <w:cantSplit/>
          <w:trHeight w:val="397"/>
          <w:jc w:val="center"/>
        </w:trPr>
        <w:tc>
          <w:tcPr>
            <w:tcW w:w="263" w:type="pct"/>
            <w:vMerge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264" w:type="pct"/>
            <w:vMerge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265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2</w:t>
            </w:r>
          </w:p>
        </w:tc>
        <w:tc>
          <w:tcPr>
            <w:tcW w:w="630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181100030</w:t>
            </w:r>
          </w:p>
        </w:tc>
        <w:tc>
          <w:tcPr>
            <w:tcW w:w="1673" w:type="pct"/>
            <w:vAlign w:val="center"/>
          </w:tcPr>
          <w:p w:rsidR="00CC183E" w:rsidRPr="00C96F7E" w:rsidRDefault="00CC183E" w:rsidP="00092AE6">
            <w:pPr>
              <w:spacing w:line="300" w:lineRule="exact"/>
              <w:ind w:rightChars="-45" w:right="-94"/>
              <w:rPr>
                <w:szCs w:val="21"/>
              </w:rPr>
            </w:pPr>
            <w:r w:rsidRPr="00C96F7E">
              <w:rPr>
                <w:szCs w:val="21"/>
              </w:rPr>
              <w:t>高等数学</w:t>
            </w:r>
            <w:r w:rsidRPr="00C96F7E">
              <w:rPr>
                <w:szCs w:val="21"/>
              </w:rPr>
              <w:t>(2)</w:t>
            </w:r>
          </w:p>
        </w:tc>
        <w:tc>
          <w:tcPr>
            <w:tcW w:w="316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5</w:t>
            </w:r>
          </w:p>
        </w:tc>
        <w:tc>
          <w:tcPr>
            <w:tcW w:w="317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80</w:t>
            </w:r>
          </w:p>
        </w:tc>
        <w:tc>
          <w:tcPr>
            <w:tcW w:w="316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80</w:t>
            </w:r>
          </w:p>
        </w:tc>
        <w:tc>
          <w:tcPr>
            <w:tcW w:w="320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318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5</w:t>
            </w:r>
          </w:p>
        </w:tc>
        <w:tc>
          <w:tcPr>
            <w:tcW w:w="317" w:type="pct"/>
            <w:vAlign w:val="center"/>
          </w:tcPr>
          <w:p w:rsidR="00CC183E" w:rsidRPr="00C96F7E" w:rsidRDefault="00CC183E" w:rsidP="00092AE6">
            <w:pPr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考试</w:t>
            </w:r>
          </w:p>
        </w:tc>
      </w:tr>
      <w:tr w:rsidR="00CC183E" w:rsidRPr="00C96F7E" w:rsidTr="00092AE6">
        <w:trPr>
          <w:cantSplit/>
          <w:trHeight w:val="397"/>
          <w:jc w:val="center"/>
        </w:trPr>
        <w:tc>
          <w:tcPr>
            <w:tcW w:w="263" w:type="pct"/>
            <w:vMerge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264" w:type="pct"/>
            <w:vMerge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265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2</w:t>
            </w:r>
          </w:p>
        </w:tc>
        <w:tc>
          <w:tcPr>
            <w:tcW w:w="630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181100041</w:t>
            </w:r>
          </w:p>
        </w:tc>
        <w:tc>
          <w:tcPr>
            <w:tcW w:w="1673" w:type="pct"/>
            <w:vAlign w:val="center"/>
          </w:tcPr>
          <w:p w:rsidR="00CC183E" w:rsidRPr="00C96F7E" w:rsidRDefault="00CC183E" w:rsidP="00092AE6">
            <w:pPr>
              <w:spacing w:line="300" w:lineRule="exact"/>
              <w:ind w:rightChars="-45" w:right="-94"/>
              <w:rPr>
                <w:szCs w:val="21"/>
              </w:rPr>
            </w:pPr>
            <w:r w:rsidRPr="00C96F7E">
              <w:rPr>
                <w:szCs w:val="21"/>
              </w:rPr>
              <w:t>C</w:t>
            </w:r>
            <w:r w:rsidRPr="00C96F7E">
              <w:rPr>
                <w:szCs w:val="21"/>
              </w:rPr>
              <w:t>语言程序设计</w:t>
            </w:r>
          </w:p>
        </w:tc>
        <w:tc>
          <w:tcPr>
            <w:tcW w:w="316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3</w:t>
            </w:r>
          </w:p>
        </w:tc>
        <w:tc>
          <w:tcPr>
            <w:tcW w:w="317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64</w:t>
            </w:r>
          </w:p>
        </w:tc>
        <w:tc>
          <w:tcPr>
            <w:tcW w:w="316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32</w:t>
            </w:r>
          </w:p>
        </w:tc>
        <w:tc>
          <w:tcPr>
            <w:tcW w:w="320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32</w:t>
            </w:r>
          </w:p>
        </w:tc>
        <w:tc>
          <w:tcPr>
            <w:tcW w:w="318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4</w:t>
            </w:r>
          </w:p>
        </w:tc>
        <w:tc>
          <w:tcPr>
            <w:tcW w:w="317" w:type="pct"/>
            <w:vAlign w:val="center"/>
          </w:tcPr>
          <w:p w:rsidR="00CC183E" w:rsidRPr="00C96F7E" w:rsidRDefault="00CC183E" w:rsidP="00092AE6">
            <w:pPr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考试</w:t>
            </w:r>
          </w:p>
        </w:tc>
      </w:tr>
      <w:tr w:rsidR="00CC183E" w:rsidRPr="00C96F7E" w:rsidTr="00092AE6">
        <w:trPr>
          <w:cantSplit/>
          <w:trHeight w:val="397"/>
          <w:jc w:val="center"/>
        </w:trPr>
        <w:tc>
          <w:tcPr>
            <w:tcW w:w="263" w:type="pct"/>
            <w:vMerge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264" w:type="pct"/>
            <w:vMerge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265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3</w:t>
            </w:r>
          </w:p>
        </w:tc>
        <w:tc>
          <w:tcPr>
            <w:tcW w:w="630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181100050</w:t>
            </w:r>
          </w:p>
        </w:tc>
        <w:tc>
          <w:tcPr>
            <w:tcW w:w="1673" w:type="pct"/>
            <w:vAlign w:val="center"/>
          </w:tcPr>
          <w:p w:rsidR="00CC183E" w:rsidRPr="00C96F7E" w:rsidRDefault="00CC183E" w:rsidP="00092AE6">
            <w:pPr>
              <w:ind w:leftChars="-40" w:left="-84" w:rightChars="-45" w:right="-94" w:firstLineChars="35" w:firstLine="73"/>
              <w:rPr>
                <w:szCs w:val="21"/>
              </w:rPr>
            </w:pPr>
            <w:r w:rsidRPr="00C96F7E">
              <w:rPr>
                <w:szCs w:val="21"/>
              </w:rPr>
              <w:t>物理应用数学</w:t>
            </w:r>
          </w:p>
        </w:tc>
        <w:tc>
          <w:tcPr>
            <w:tcW w:w="316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3</w:t>
            </w:r>
          </w:p>
        </w:tc>
        <w:tc>
          <w:tcPr>
            <w:tcW w:w="317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48</w:t>
            </w:r>
          </w:p>
        </w:tc>
        <w:tc>
          <w:tcPr>
            <w:tcW w:w="316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48</w:t>
            </w:r>
          </w:p>
        </w:tc>
        <w:tc>
          <w:tcPr>
            <w:tcW w:w="320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318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3</w:t>
            </w:r>
          </w:p>
        </w:tc>
        <w:tc>
          <w:tcPr>
            <w:tcW w:w="317" w:type="pct"/>
            <w:vAlign w:val="center"/>
          </w:tcPr>
          <w:p w:rsidR="00CC183E" w:rsidRPr="00C96F7E" w:rsidRDefault="00CC183E" w:rsidP="00092AE6">
            <w:pPr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考试</w:t>
            </w:r>
          </w:p>
        </w:tc>
      </w:tr>
      <w:tr w:rsidR="00CC183E" w:rsidRPr="00C96F7E" w:rsidTr="00092AE6">
        <w:trPr>
          <w:cantSplit/>
          <w:trHeight w:val="397"/>
          <w:jc w:val="center"/>
        </w:trPr>
        <w:tc>
          <w:tcPr>
            <w:tcW w:w="263" w:type="pct"/>
            <w:vMerge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264" w:type="pct"/>
            <w:vMerge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265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3</w:t>
            </w:r>
          </w:p>
        </w:tc>
        <w:tc>
          <w:tcPr>
            <w:tcW w:w="630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181100060</w:t>
            </w:r>
          </w:p>
        </w:tc>
        <w:tc>
          <w:tcPr>
            <w:tcW w:w="1673" w:type="pct"/>
            <w:vAlign w:val="center"/>
          </w:tcPr>
          <w:p w:rsidR="00CC183E" w:rsidRPr="00C96F7E" w:rsidRDefault="00CC183E" w:rsidP="00092AE6">
            <w:pPr>
              <w:spacing w:line="300" w:lineRule="exact"/>
              <w:ind w:rightChars="-45" w:right="-94"/>
              <w:rPr>
                <w:szCs w:val="21"/>
              </w:rPr>
            </w:pPr>
            <w:r w:rsidRPr="00C96F7E">
              <w:rPr>
                <w:szCs w:val="21"/>
              </w:rPr>
              <w:t>线性代数</w:t>
            </w:r>
          </w:p>
        </w:tc>
        <w:tc>
          <w:tcPr>
            <w:tcW w:w="316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3</w:t>
            </w:r>
          </w:p>
        </w:tc>
        <w:tc>
          <w:tcPr>
            <w:tcW w:w="317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48</w:t>
            </w:r>
          </w:p>
        </w:tc>
        <w:tc>
          <w:tcPr>
            <w:tcW w:w="316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48</w:t>
            </w:r>
          </w:p>
        </w:tc>
        <w:tc>
          <w:tcPr>
            <w:tcW w:w="320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318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317" w:type="pct"/>
            <w:vAlign w:val="center"/>
          </w:tcPr>
          <w:p w:rsidR="00CC183E" w:rsidRPr="00C96F7E" w:rsidRDefault="00CC183E" w:rsidP="00092AE6">
            <w:pPr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考试</w:t>
            </w:r>
          </w:p>
        </w:tc>
      </w:tr>
      <w:tr w:rsidR="00CC183E" w:rsidRPr="00C96F7E" w:rsidTr="00092AE6">
        <w:trPr>
          <w:cantSplit/>
          <w:trHeight w:val="397"/>
          <w:jc w:val="center"/>
        </w:trPr>
        <w:tc>
          <w:tcPr>
            <w:tcW w:w="263" w:type="pct"/>
            <w:vMerge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264" w:type="pct"/>
            <w:vMerge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265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4</w:t>
            </w:r>
          </w:p>
        </w:tc>
        <w:tc>
          <w:tcPr>
            <w:tcW w:w="630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181100071</w:t>
            </w:r>
          </w:p>
        </w:tc>
        <w:tc>
          <w:tcPr>
            <w:tcW w:w="1673" w:type="pct"/>
            <w:vAlign w:val="center"/>
          </w:tcPr>
          <w:p w:rsidR="00CC183E" w:rsidRPr="00C96F7E" w:rsidRDefault="00CC183E" w:rsidP="00092AE6">
            <w:pPr>
              <w:ind w:leftChars="-40" w:left="-84" w:rightChars="-45" w:right="-94" w:firstLineChars="35" w:firstLine="73"/>
              <w:rPr>
                <w:szCs w:val="21"/>
              </w:rPr>
            </w:pPr>
            <w:r w:rsidRPr="00C96F7E">
              <w:rPr>
                <w:szCs w:val="21"/>
              </w:rPr>
              <w:t>数学物理方法</w:t>
            </w:r>
          </w:p>
        </w:tc>
        <w:tc>
          <w:tcPr>
            <w:tcW w:w="316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4</w:t>
            </w:r>
          </w:p>
        </w:tc>
        <w:tc>
          <w:tcPr>
            <w:tcW w:w="317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64</w:t>
            </w:r>
          </w:p>
        </w:tc>
        <w:tc>
          <w:tcPr>
            <w:tcW w:w="316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64</w:t>
            </w:r>
          </w:p>
        </w:tc>
        <w:tc>
          <w:tcPr>
            <w:tcW w:w="320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318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4</w:t>
            </w:r>
          </w:p>
        </w:tc>
        <w:tc>
          <w:tcPr>
            <w:tcW w:w="317" w:type="pct"/>
            <w:vAlign w:val="center"/>
          </w:tcPr>
          <w:p w:rsidR="00CC183E" w:rsidRPr="00C96F7E" w:rsidRDefault="00CC183E" w:rsidP="00092AE6">
            <w:pPr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考试</w:t>
            </w:r>
          </w:p>
        </w:tc>
      </w:tr>
      <w:tr w:rsidR="00CC183E" w:rsidRPr="00C96F7E" w:rsidTr="00092AE6">
        <w:trPr>
          <w:cantSplit/>
          <w:trHeight w:val="397"/>
          <w:jc w:val="center"/>
        </w:trPr>
        <w:tc>
          <w:tcPr>
            <w:tcW w:w="3095" w:type="pct"/>
            <w:gridSpan w:val="5"/>
            <w:vAlign w:val="center"/>
          </w:tcPr>
          <w:p w:rsidR="00CC183E" w:rsidRPr="00C96F7E" w:rsidRDefault="00CC183E" w:rsidP="00092AE6">
            <w:pPr>
              <w:spacing w:line="300" w:lineRule="exact"/>
              <w:ind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小计</w:t>
            </w:r>
            <w:r w:rsidRPr="00C96F7E">
              <w:rPr>
                <w:szCs w:val="21"/>
              </w:rPr>
              <w:t>(</w:t>
            </w:r>
            <w:r w:rsidRPr="00C96F7E">
              <w:rPr>
                <w:szCs w:val="21"/>
              </w:rPr>
              <w:t>学科基础课程</w:t>
            </w:r>
            <w:r w:rsidRPr="00C96F7E">
              <w:rPr>
                <w:szCs w:val="21"/>
              </w:rPr>
              <w:t>)</w:t>
            </w:r>
          </w:p>
        </w:tc>
        <w:tc>
          <w:tcPr>
            <w:tcW w:w="316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2</w:t>
            </w:r>
            <w:r w:rsidRPr="00C96F7E">
              <w:rPr>
                <w:rFonts w:hint="eastAsia"/>
                <w:szCs w:val="21"/>
              </w:rPr>
              <w:t>4</w:t>
            </w:r>
          </w:p>
        </w:tc>
        <w:tc>
          <w:tcPr>
            <w:tcW w:w="317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rFonts w:hint="eastAsia"/>
                <w:szCs w:val="21"/>
              </w:rPr>
              <w:t>400</w:t>
            </w:r>
          </w:p>
        </w:tc>
        <w:tc>
          <w:tcPr>
            <w:tcW w:w="316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3</w:t>
            </w:r>
            <w:r w:rsidRPr="00C96F7E">
              <w:rPr>
                <w:rFonts w:hint="eastAsia"/>
                <w:szCs w:val="21"/>
              </w:rPr>
              <w:t>68</w:t>
            </w:r>
          </w:p>
        </w:tc>
        <w:tc>
          <w:tcPr>
            <w:tcW w:w="320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32</w:t>
            </w:r>
          </w:p>
        </w:tc>
        <w:tc>
          <w:tcPr>
            <w:tcW w:w="318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317" w:type="pct"/>
            <w:vAlign w:val="center"/>
          </w:tcPr>
          <w:p w:rsidR="00CC183E" w:rsidRPr="00C96F7E" w:rsidRDefault="00CC183E" w:rsidP="00092AE6">
            <w:pPr>
              <w:ind w:leftChars="-40" w:left="-84" w:rightChars="-45" w:right="-94"/>
              <w:jc w:val="center"/>
              <w:rPr>
                <w:szCs w:val="21"/>
              </w:rPr>
            </w:pPr>
          </w:p>
        </w:tc>
      </w:tr>
    </w:tbl>
    <w:p w:rsidR="00CC183E" w:rsidRPr="00C96F7E" w:rsidRDefault="00CC183E" w:rsidP="00092AE6">
      <w:pPr>
        <w:spacing w:beforeLines="100" w:before="240" w:line="336" w:lineRule="auto"/>
        <w:ind w:firstLineChars="200" w:firstLine="422"/>
        <w:rPr>
          <w:rFonts w:eastAsia="黑体"/>
          <w:b/>
          <w:szCs w:val="21"/>
        </w:rPr>
      </w:pPr>
      <w:r w:rsidRPr="00C96F7E">
        <w:rPr>
          <w:rFonts w:eastAsia="黑体"/>
          <w:b/>
          <w:szCs w:val="21"/>
        </w:rPr>
        <w:t>2.</w:t>
      </w:r>
      <w:r w:rsidRPr="00C96F7E">
        <w:rPr>
          <w:rFonts w:eastAsia="黑体"/>
          <w:b/>
          <w:szCs w:val="21"/>
        </w:rPr>
        <w:t>专业核心课程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5"/>
        <w:gridCol w:w="522"/>
        <w:gridCol w:w="522"/>
        <w:gridCol w:w="1242"/>
        <w:gridCol w:w="3295"/>
        <w:gridCol w:w="623"/>
        <w:gridCol w:w="625"/>
        <w:gridCol w:w="623"/>
        <w:gridCol w:w="631"/>
        <w:gridCol w:w="625"/>
        <w:gridCol w:w="621"/>
      </w:tblGrid>
      <w:tr w:rsidR="00CC183E" w:rsidRPr="00C96F7E" w:rsidTr="00092AE6">
        <w:trPr>
          <w:cantSplit/>
          <w:trHeight w:val="397"/>
          <w:jc w:val="center"/>
        </w:trPr>
        <w:tc>
          <w:tcPr>
            <w:tcW w:w="267" w:type="pct"/>
            <w:vMerge w:val="restart"/>
            <w:vAlign w:val="center"/>
          </w:tcPr>
          <w:p w:rsidR="00CC183E" w:rsidRPr="00C96F7E" w:rsidRDefault="00CC183E" w:rsidP="00092AE6">
            <w:pPr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课程</w:t>
            </w:r>
          </w:p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类别</w:t>
            </w:r>
          </w:p>
        </w:tc>
        <w:tc>
          <w:tcPr>
            <w:tcW w:w="265" w:type="pct"/>
            <w:vMerge w:val="restart"/>
            <w:vAlign w:val="center"/>
          </w:tcPr>
          <w:p w:rsidR="00CC183E" w:rsidRPr="00C96F7E" w:rsidRDefault="00CC183E" w:rsidP="00092AE6">
            <w:pPr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修读</w:t>
            </w:r>
          </w:p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形式</w:t>
            </w:r>
          </w:p>
        </w:tc>
        <w:tc>
          <w:tcPr>
            <w:tcW w:w="265" w:type="pct"/>
            <w:vMerge w:val="restar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开课学期</w:t>
            </w:r>
          </w:p>
        </w:tc>
        <w:tc>
          <w:tcPr>
            <w:tcW w:w="630" w:type="pct"/>
            <w:vMerge w:val="restar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课程编码</w:t>
            </w:r>
          </w:p>
        </w:tc>
        <w:tc>
          <w:tcPr>
            <w:tcW w:w="1672" w:type="pct"/>
            <w:vMerge w:val="restart"/>
            <w:vAlign w:val="center"/>
          </w:tcPr>
          <w:p w:rsidR="00CC183E" w:rsidRPr="00C96F7E" w:rsidRDefault="00CC183E" w:rsidP="00092AE6">
            <w:pPr>
              <w:spacing w:line="300" w:lineRule="exact"/>
              <w:ind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课程名称</w:t>
            </w:r>
          </w:p>
        </w:tc>
        <w:tc>
          <w:tcPr>
            <w:tcW w:w="316" w:type="pct"/>
            <w:vMerge w:val="restart"/>
            <w:vAlign w:val="center"/>
          </w:tcPr>
          <w:p w:rsidR="00CC183E" w:rsidRPr="00C96F7E" w:rsidRDefault="00CC183E" w:rsidP="00092AE6">
            <w:pPr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学</w:t>
            </w:r>
          </w:p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分</w:t>
            </w:r>
          </w:p>
        </w:tc>
        <w:tc>
          <w:tcPr>
            <w:tcW w:w="1269" w:type="pct"/>
            <w:gridSpan w:val="4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学时分配</w:t>
            </w:r>
          </w:p>
        </w:tc>
        <w:tc>
          <w:tcPr>
            <w:tcW w:w="317" w:type="pct"/>
            <w:vMerge w:val="restart"/>
            <w:vAlign w:val="center"/>
          </w:tcPr>
          <w:p w:rsidR="00CC183E" w:rsidRPr="00C96F7E" w:rsidRDefault="00CC183E" w:rsidP="00092AE6">
            <w:pPr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考核</w:t>
            </w:r>
          </w:p>
          <w:p w:rsidR="00CC183E" w:rsidRPr="00C96F7E" w:rsidRDefault="00CC183E" w:rsidP="00092AE6">
            <w:pPr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方式</w:t>
            </w:r>
          </w:p>
        </w:tc>
      </w:tr>
      <w:tr w:rsidR="00CC183E" w:rsidRPr="00C96F7E" w:rsidTr="00092AE6">
        <w:trPr>
          <w:cantSplit/>
          <w:trHeight w:val="397"/>
          <w:jc w:val="center"/>
        </w:trPr>
        <w:tc>
          <w:tcPr>
            <w:tcW w:w="267" w:type="pct"/>
            <w:vMerge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265" w:type="pct"/>
            <w:vMerge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265" w:type="pct"/>
            <w:vMerge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630" w:type="pct"/>
            <w:vMerge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1672" w:type="pct"/>
            <w:vMerge/>
            <w:vAlign w:val="center"/>
          </w:tcPr>
          <w:p w:rsidR="00CC183E" w:rsidRPr="00C96F7E" w:rsidRDefault="00CC183E" w:rsidP="00092AE6">
            <w:pPr>
              <w:spacing w:line="300" w:lineRule="exact"/>
              <w:ind w:rightChars="-45" w:right="-94"/>
              <w:jc w:val="center"/>
              <w:rPr>
                <w:szCs w:val="21"/>
              </w:rPr>
            </w:pPr>
          </w:p>
        </w:tc>
        <w:tc>
          <w:tcPr>
            <w:tcW w:w="316" w:type="pct"/>
            <w:vMerge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317" w:type="pct"/>
            <w:vAlign w:val="center"/>
          </w:tcPr>
          <w:p w:rsidR="00CC183E" w:rsidRPr="00C96F7E" w:rsidRDefault="00CC183E" w:rsidP="00092AE6">
            <w:pPr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总</w:t>
            </w:r>
          </w:p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学时</w:t>
            </w:r>
          </w:p>
        </w:tc>
        <w:tc>
          <w:tcPr>
            <w:tcW w:w="316" w:type="pct"/>
            <w:vAlign w:val="center"/>
          </w:tcPr>
          <w:p w:rsidR="00CC183E" w:rsidRPr="00C96F7E" w:rsidRDefault="00CC183E" w:rsidP="00092AE6">
            <w:pPr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讲</w:t>
            </w:r>
          </w:p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授</w:t>
            </w:r>
          </w:p>
        </w:tc>
        <w:tc>
          <w:tcPr>
            <w:tcW w:w="320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实验</w:t>
            </w:r>
            <w:r w:rsidRPr="00C96F7E">
              <w:rPr>
                <w:szCs w:val="21"/>
              </w:rPr>
              <w:t>(</w:t>
            </w:r>
            <w:proofErr w:type="gramStart"/>
            <w:r w:rsidRPr="00C96F7E">
              <w:rPr>
                <w:szCs w:val="21"/>
              </w:rPr>
              <w:t>践</w:t>
            </w:r>
            <w:proofErr w:type="gramEnd"/>
            <w:r w:rsidRPr="00C96F7E">
              <w:rPr>
                <w:szCs w:val="21"/>
              </w:rPr>
              <w:t>)</w:t>
            </w:r>
          </w:p>
        </w:tc>
        <w:tc>
          <w:tcPr>
            <w:tcW w:w="317" w:type="pct"/>
            <w:vAlign w:val="center"/>
          </w:tcPr>
          <w:p w:rsidR="00CC183E" w:rsidRPr="00C96F7E" w:rsidRDefault="00CC183E" w:rsidP="00092AE6">
            <w:pPr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周</w:t>
            </w:r>
          </w:p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学时</w:t>
            </w:r>
          </w:p>
        </w:tc>
        <w:tc>
          <w:tcPr>
            <w:tcW w:w="317" w:type="pct"/>
            <w:vMerge/>
            <w:vAlign w:val="center"/>
          </w:tcPr>
          <w:p w:rsidR="00CC183E" w:rsidRPr="00C96F7E" w:rsidRDefault="00CC183E" w:rsidP="00092AE6">
            <w:pPr>
              <w:ind w:leftChars="-40" w:left="-84" w:rightChars="-45" w:right="-94"/>
              <w:jc w:val="center"/>
              <w:rPr>
                <w:szCs w:val="21"/>
              </w:rPr>
            </w:pPr>
          </w:p>
        </w:tc>
      </w:tr>
      <w:tr w:rsidR="00CC183E" w:rsidRPr="00C96F7E" w:rsidTr="00092AE6">
        <w:trPr>
          <w:cantSplit/>
          <w:trHeight w:val="397"/>
          <w:jc w:val="center"/>
        </w:trPr>
        <w:tc>
          <w:tcPr>
            <w:tcW w:w="267" w:type="pct"/>
            <w:vMerge w:val="restart"/>
            <w:vAlign w:val="center"/>
          </w:tcPr>
          <w:p w:rsidR="00CC183E" w:rsidRPr="00C96F7E" w:rsidRDefault="00CC183E" w:rsidP="00092AE6">
            <w:pPr>
              <w:adjustRightInd w:val="0"/>
              <w:snapToGrid w:val="0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专业核心</w:t>
            </w:r>
          </w:p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课</w:t>
            </w:r>
          </w:p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程</w:t>
            </w:r>
          </w:p>
        </w:tc>
        <w:tc>
          <w:tcPr>
            <w:tcW w:w="265" w:type="pct"/>
            <w:vMerge w:val="restar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必</w:t>
            </w:r>
          </w:p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修</w:t>
            </w:r>
          </w:p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课</w:t>
            </w:r>
          </w:p>
        </w:tc>
        <w:tc>
          <w:tcPr>
            <w:tcW w:w="265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1</w:t>
            </w:r>
          </w:p>
        </w:tc>
        <w:tc>
          <w:tcPr>
            <w:tcW w:w="630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181100090</w:t>
            </w:r>
          </w:p>
        </w:tc>
        <w:tc>
          <w:tcPr>
            <w:tcW w:w="1672" w:type="pct"/>
            <w:vAlign w:val="center"/>
          </w:tcPr>
          <w:p w:rsidR="00CC183E" w:rsidRPr="00C96F7E" w:rsidRDefault="00CC183E" w:rsidP="00092AE6">
            <w:pPr>
              <w:ind w:leftChars="-40" w:left="-84" w:rightChars="-45" w:right="-94" w:firstLineChars="35" w:firstLine="73"/>
              <w:rPr>
                <w:szCs w:val="21"/>
              </w:rPr>
            </w:pPr>
            <w:r w:rsidRPr="00C96F7E">
              <w:rPr>
                <w:szCs w:val="21"/>
              </w:rPr>
              <w:t>力学</w:t>
            </w:r>
          </w:p>
        </w:tc>
        <w:tc>
          <w:tcPr>
            <w:tcW w:w="316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4</w:t>
            </w:r>
          </w:p>
        </w:tc>
        <w:tc>
          <w:tcPr>
            <w:tcW w:w="317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64</w:t>
            </w:r>
          </w:p>
        </w:tc>
        <w:tc>
          <w:tcPr>
            <w:tcW w:w="316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64</w:t>
            </w:r>
          </w:p>
        </w:tc>
        <w:tc>
          <w:tcPr>
            <w:tcW w:w="320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</w:p>
        </w:tc>
        <w:tc>
          <w:tcPr>
            <w:tcW w:w="317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4</w:t>
            </w:r>
          </w:p>
        </w:tc>
        <w:tc>
          <w:tcPr>
            <w:tcW w:w="317" w:type="pct"/>
            <w:vAlign w:val="center"/>
          </w:tcPr>
          <w:p w:rsidR="00CC183E" w:rsidRPr="00C96F7E" w:rsidRDefault="00CC183E" w:rsidP="00092AE6">
            <w:pPr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考试</w:t>
            </w:r>
          </w:p>
        </w:tc>
      </w:tr>
      <w:tr w:rsidR="00CC183E" w:rsidRPr="00C96F7E" w:rsidTr="00092AE6">
        <w:trPr>
          <w:cantSplit/>
          <w:trHeight w:val="397"/>
          <w:jc w:val="center"/>
        </w:trPr>
        <w:tc>
          <w:tcPr>
            <w:tcW w:w="267" w:type="pct"/>
            <w:vMerge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265" w:type="pct"/>
            <w:vMerge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265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1</w:t>
            </w:r>
          </w:p>
        </w:tc>
        <w:tc>
          <w:tcPr>
            <w:tcW w:w="630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181100100</w:t>
            </w:r>
          </w:p>
        </w:tc>
        <w:tc>
          <w:tcPr>
            <w:tcW w:w="1672" w:type="pct"/>
            <w:vAlign w:val="center"/>
          </w:tcPr>
          <w:p w:rsidR="00CC183E" w:rsidRPr="00C96F7E" w:rsidRDefault="00CC183E" w:rsidP="00092AE6">
            <w:pPr>
              <w:ind w:leftChars="-40" w:left="-84" w:rightChars="-45" w:right="-94" w:firstLineChars="35" w:firstLine="73"/>
              <w:rPr>
                <w:szCs w:val="21"/>
              </w:rPr>
            </w:pPr>
            <w:r w:rsidRPr="00C96F7E">
              <w:rPr>
                <w:szCs w:val="21"/>
              </w:rPr>
              <w:t>力学实验</w:t>
            </w:r>
          </w:p>
        </w:tc>
        <w:tc>
          <w:tcPr>
            <w:tcW w:w="316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1</w:t>
            </w:r>
          </w:p>
        </w:tc>
        <w:tc>
          <w:tcPr>
            <w:tcW w:w="317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34</w:t>
            </w:r>
          </w:p>
        </w:tc>
        <w:tc>
          <w:tcPr>
            <w:tcW w:w="316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4</w:t>
            </w:r>
          </w:p>
        </w:tc>
        <w:tc>
          <w:tcPr>
            <w:tcW w:w="320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30</w:t>
            </w:r>
          </w:p>
        </w:tc>
        <w:tc>
          <w:tcPr>
            <w:tcW w:w="317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3</w:t>
            </w:r>
          </w:p>
        </w:tc>
        <w:tc>
          <w:tcPr>
            <w:tcW w:w="317" w:type="pct"/>
            <w:vAlign w:val="center"/>
          </w:tcPr>
          <w:p w:rsidR="00CC183E" w:rsidRPr="00C96F7E" w:rsidRDefault="00CC183E" w:rsidP="00092AE6">
            <w:pPr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考查</w:t>
            </w:r>
          </w:p>
        </w:tc>
      </w:tr>
      <w:tr w:rsidR="00CC183E" w:rsidRPr="00C96F7E" w:rsidTr="00092AE6">
        <w:trPr>
          <w:cantSplit/>
          <w:trHeight w:val="397"/>
          <w:jc w:val="center"/>
        </w:trPr>
        <w:tc>
          <w:tcPr>
            <w:tcW w:w="267" w:type="pct"/>
            <w:vMerge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265" w:type="pct"/>
            <w:vMerge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265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2</w:t>
            </w:r>
          </w:p>
        </w:tc>
        <w:tc>
          <w:tcPr>
            <w:tcW w:w="630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181100110</w:t>
            </w:r>
          </w:p>
        </w:tc>
        <w:tc>
          <w:tcPr>
            <w:tcW w:w="1672" w:type="pct"/>
            <w:vAlign w:val="center"/>
          </w:tcPr>
          <w:p w:rsidR="00CC183E" w:rsidRPr="00C96F7E" w:rsidRDefault="00CC183E" w:rsidP="00092AE6">
            <w:pPr>
              <w:ind w:leftChars="-40" w:left="-84" w:rightChars="-45" w:right="-94" w:firstLineChars="35" w:firstLine="73"/>
              <w:rPr>
                <w:szCs w:val="21"/>
              </w:rPr>
            </w:pPr>
            <w:r w:rsidRPr="00C96F7E">
              <w:rPr>
                <w:szCs w:val="21"/>
              </w:rPr>
              <w:t>电磁学</w:t>
            </w:r>
          </w:p>
        </w:tc>
        <w:tc>
          <w:tcPr>
            <w:tcW w:w="316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4</w:t>
            </w:r>
          </w:p>
        </w:tc>
        <w:tc>
          <w:tcPr>
            <w:tcW w:w="317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64</w:t>
            </w:r>
          </w:p>
        </w:tc>
        <w:tc>
          <w:tcPr>
            <w:tcW w:w="316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64</w:t>
            </w:r>
          </w:p>
        </w:tc>
        <w:tc>
          <w:tcPr>
            <w:tcW w:w="320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</w:p>
        </w:tc>
        <w:tc>
          <w:tcPr>
            <w:tcW w:w="317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4</w:t>
            </w:r>
          </w:p>
        </w:tc>
        <w:tc>
          <w:tcPr>
            <w:tcW w:w="317" w:type="pct"/>
            <w:vAlign w:val="center"/>
          </w:tcPr>
          <w:p w:rsidR="00CC183E" w:rsidRPr="00C96F7E" w:rsidRDefault="00CC183E" w:rsidP="00092AE6">
            <w:pPr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考试</w:t>
            </w:r>
          </w:p>
        </w:tc>
      </w:tr>
      <w:tr w:rsidR="00CC183E" w:rsidRPr="00C96F7E" w:rsidTr="00092AE6">
        <w:trPr>
          <w:cantSplit/>
          <w:trHeight w:val="397"/>
          <w:jc w:val="center"/>
        </w:trPr>
        <w:tc>
          <w:tcPr>
            <w:tcW w:w="267" w:type="pct"/>
            <w:vMerge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265" w:type="pct"/>
            <w:vMerge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265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2</w:t>
            </w:r>
          </w:p>
        </w:tc>
        <w:tc>
          <w:tcPr>
            <w:tcW w:w="630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181100120</w:t>
            </w:r>
          </w:p>
        </w:tc>
        <w:tc>
          <w:tcPr>
            <w:tcW w:w="1672" w:type="pct"/>
            <w:vAlign w:val="center"/>
          </w:tcPr>
          <w:p w:rsidR="00CC183E" w:rsidRPr="00C96F7E" w:rsidRDefault="00CC183E" w:rsidP="00092AE6">
            <w:pPr>
              <w:ind w:leftChars="-40" w:left="-84" w:rightChars="-45" w:right="-94" w:firstLineChars="35" w:firstLine="73"/>
              <w:rPr>
                <w:szCs w:val="21"/>
              </w:rPr>
            </w:pPr>
            <w:r w:rsidRPr="00C96F7E">
              <w:rPr>
                <w:szCs w:val="21"/>
              </w:rPr>
              <w:t>电磁学实验</w:t>
            </w:r>
          </w:p>
        </w:tc>
        <w:tc>
          <w:tcPr>
            <w:tcW w:w="316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1</w:t>
            </w:r>
          </w:p>
        </w:tc>
        <w:tc>
          <w:tcPr>
            <w:tcW w:w="317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30</w:t>
            </w:r>
          </w:p>
        </w:tc>
        <w:tc>
          <w:tcPr>
            <w:tcW w:w="316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</w:p>
        </w:tc>
        <w:tc>
          <w:tcPr>
            <w:tcW w:w="320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30</w:t>
            </w:r>
          </w:p>
        </w:tc>
        <w:tc>
          <w:tcPr>
            <w:tcW w:w="317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3</w:t>
            </w:r>
          </w:p>
        </w:tc>
        <w:tc>
          <w:tcPr>
            <w:tcW w:w="317" w:type="pct"/>
            <w:vAlign w:val="center"/>
          </w:tcPr>
          <w:p w:rsidR="00CC183E" w:rsidRPr="00C96F7E" w:rsidRDefault="00CC183E" w:rsidP="00092AE6">
            <w:pPr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考查</w:t>
            </w:r>
          </w:p>
        </w:tc>
      </w:tr>
      <w:tr w:rsidR="00CC183E" w:rsidRPr="00C96F7E" w:rsidTr="00092AE6">
        <w:trPr>
          <w:cantSplit/>
          <w:trHeight w:val="397"/>
          <w:jc w:val="center"/>
        </w:trPr>
        <w:tc>
          <w:tcPr>
            <w:tcW w:w="267" w:type="pct"/>
            <w:vMerge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265" w:type="pct"/>
            <w:vMerge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265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2</w:t>
            </w:r>
          </w:p>
        </w:tc>
        <w:tc>
          <w:tcPr>
            <w:tcW w:w="630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181100130</w:t>
            </w:r>
          </w:p>
        </w:tc>
        <w:tc>
          <w:tcPr>
            <w:tcW w:w="1672" w:type="pct"/>
            <w:vAlign w:val="center"/>
          </w:tcPr>
          <w:p w:rsidR="00CC183E" w:rsidRPr="00C96F7E" w:rsidRDefault="00CC183E" w:rsidP="00092AE6">
            <w:pPr>
              <w:ind w:leftChars="-40" w:left="-84" w:rightChars="-45" w:right="-94" w:firstLineChars="35" w:firstLine="73"/>
              <w:rPr>
                <w:szCs w:val="21"/>
              </w:rPr>
            </w:pPr>
            <w:r w:rsidRPr="00C96F7E">
              <w:rPr>
                <w:szCs w:val="21"/>
              </w:rPr>
              <w:t>热学</w:t>
            </w:r>
          </w:p>
        </w:tc>
        <w:tc>
          <w:tcPr>
            <w:tcW w:w="316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3</w:t>
            </w:r>
          </w:p>
        </w:tc>
        <w:tc>
          <w:tcPr>
            <w:tcW w:w="317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48</w:t>
            </w:r>
          </w:p>
        </w:tc>
        <w:tc>
          <w:tcPr>
            <w:tcW w:w="316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48</w:t>
            </w:r>
          </w:p>
        </w:tc>
        <w:tc>
          <w:tcPr>
            <w:tcW w:w="320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</w:p>
        </w:tc>
        <w:tc>
          <w:tcPr>
            <w:tcW w:w="317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3</w:t>
            </w:r>
          </w:p>
        </w:tc>
        <w:tc>
          <w:tcPr>
            <w:tcW w:w="317" w:type="pct"/>
            <w:vAlign w:val="center"/>
          </w:tcPr>
          <w:p w:rsidR="00CC183E" w:rsidRPr="00C96F7E" w:rsidRDefault="00CC183E" w:rsidP="00092AE6">
            <w:pPr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考试</w:t>
            </w:r>
          </w:p>
        </w:tc>
      </w:tr>
      <w:tr w:rsidR="00CC183E" w:rsidRPr="00C96F7E" w:rsidTr="00092AE6">
        <w:trPr>
          <w:cantSplit/>
          <w:trHeight w:val="397"/>
          <w:jc w:val="center"/>
        </w:trPr>
        <w:tc>
          <w:tcPr>
            <w:tcW w:w="267" w:type="pct"/>
            <w:vMerge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265" w:type="pct"/>
            <w:vMerge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265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2</w:t>
            </w:r>
          </w:p>
        </w:tc>
        <w:tc>
          <w:tcPr>
            <w:tcW w:w="630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181100140</w:t>
            </w:r>
          </w:p>
        </w:tc>
        <w:tc>
          <w:tcPr>
            <w:tcW w:w="1672" w:type="pct"/>
            <w:vAlign w:val="center"/>
          </w:tcPr>
          <w:p w:rsidR="00CC183E" w:rsidRPr="00C96F7E" w:rsidRDefault="00CC183E" w:rsidP="00092AE6">
            <w:pPr>
              <w:ind w:leftChars="-40" w:left="-84" w:rightChars="-45" w:right="-94" w:firstLineChars="35" w:firstLine="73"/>
              <w:rPr>
                <w:szCs w:val="21"/>
              </w:rPr>
            </w:pPr>
            <w:r w:rsidRPr="00C96F7E">
              <w:rPr>
                <w:szCs w:val="21"/>
              </w:rPr>
              <w:t>热学实验</w:t>
            </w:r>
          </w:p>
        </w:tc>
        <w:tc>
          <w:tcPr>
            <w:tcW w:w="316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0.5</w:t>
            </w:r>
          </w:p>
        </w:tc>
        <w:tc>
          <w:tcPr>
            <w:tcW w:w="317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18</w:t>
            </w:r>
          </w:p>
        </w:tc>
        <w:tc>
          <w:tcPr>
            <w:tcW w:w="316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</w:p>
        </w:tc>
        <w:tc>
          <w:tcPr>
            <w:tcW w:w="320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18</w:t>
            </w:r>
          </w:p>
        </w:tc>
        <w:tc>
          <w:tcPr>
            <w:tcW w:w="317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3</w:t>
            </w:r>
          </w:p>
        </w:tc>
        <w:tc>
          <w:tcPr>
            <w:tcW w:w="317" w:type="pct"/>
            <w:vAlign w:val="center"/>
          </w:tcPr>
          <w:p w:rsidR="00CC183E" w:rsidRPr="00C96F7E" w:rsidRDefault="00CC183E" w:rsidP="00092AE6">
            <w:pPr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考查</w:t>
            </w:r>
          </w:p>
        </w:tc>
      </w:tr>
      <w:tr w:rsidR="00CC183E" w:rsidRPr="00C96F7E" w:rsidTr="00092AE6">
        <w:trPr>
          <w:cantSplit/>
          <w:trHeight w:val="397"/>
          <w:jc w:val="center"/>
        </w:trPr>
        <w:tc>
          <w:tcPr>
            <w:tcW w:w="267" w:type="pct"/>
            <w:vMerge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265" w:type="pct"/>
            <w:vMerge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265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3</w:t>
            </w:r>
          </w:p>
        </w:tc>
        <w:tc>
          <w:tcPr>
            <w:tcW w:w="630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181100150</w:t>
            </w:r>
          </w:p>
        </w:tc>
        <w:tc>
          <w:tcPr>
            <w:tcW w:w="1672" w:type="pct"/>
            <w:vAlign w:val="center"/>
          </w:tcPr>
          <w:p w:rsidR="00CC183E" w:rsidRPr="00C96F7E" w:rsidRDefault="00CC183E" w:rsidP="00092AE6">
            <w:pPr>
              <w:ind w:leftChars="-40" w:left="-84" w:rightChars="-45" w:right="-94" w:firstLineChars="35" w:firstLine="73"/>
              <w:rPr>
                <w:szCs w:val="21"/>
              </w:rPr>
            </w:pPr>
            <w:r w:rsidRPr="00C96F7E">
              <w:rPr>
                <w:szCs w:val="21"/>
              </w:rPr>
              <w:t>光学</w:t>
            </w:r>
          </w:p>
        </w:tc>
        <w:tc>
          <w:tcPr>
            <w:tcW w:w="316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4</w:t>
            </w:r>
          </w:p>
        </w:tc>
        <w:tc>
          <w:tcPr>
            <w:tcW w:w="317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64</w:t>
            </w:r>
          </w:p>
        </w:tc>
        <w:tc>
          <w:tcPr>
            <w:tcW w:w="316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64</w:t>
            </w:r>
          </w:p>
        </w:tc>
        <w:tc>
          <w:tcPr>
            <w:tcW w:w="320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</w:p>
        </w:tc>
        <w:tc>
          <w:tcPr>
            <w:tcW w:w="317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4</w:t>
            </w:r>
          </w:p>
        </w:tc>
        <w:tc>
          <w:tcPr>
            <w:tcW w:w="317" w:type="pct"/>
            <w:vAlign w:val="center"/>
          </w:tcPr>
          <w:p w:rsidR="00CC183E" w:rsidRPr="00C96F7E" w:rsidRDefault="00CC183E" w:rsidP="00092AE6">
            <w:pPr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考试</w:t>
            </w:r>
          </w:p>
        </w:tc>
      </w:tr>
      <w:tr w:rsidR="00CC183E" w:rsidRPr="00C96F7E" w:rsidTr="00092AE6">
        <w:trPr>
          <w:cantSplit/>
          <w:trHeight w:val="397"/>
          <w:jc w:val="center"/>
        </w:trPr>
        <w:tc>
          <w:tcPr>
            <w:tcW w:w="267" w:type="pct"/>
            <w:vMerge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265" w:type="pct"/>
            <w:vMerge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265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3</w:t>
            </w:r>
          </w:p>
        </w:tc>
        <w:tc>
          <w:tcPr>
            <w:tcW w:w="630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181100160</w:t>
            </w:r>
          </w:p>
        </w:tc>
        <w:tc>
          <w:tcPr>
            <w:tcW w:w="1672" w:type="pct"/>
            <w:vAlign w:val="center"/>
          </w:tcPr>
          <w:p w:rsidR="00CC183E" w:rsidRPr="00C96F7E" w:rsidRDefault="00CC183E" w:rsidP="00092AE6">
            <w:pPr>
              <w:ind w:leftChars="-40" w:left="-84" w:rightChars="-45" w:right="-94" w:firstLineChars="35" w:firstLine="73"/>
              <w:rPr>
                <w:szCs w:val="21"/>
              </w:rPr>
            </w:pPr>
            <w:r w:rsidRPr="00C96F7E">
              <w:rPr>
                <w:szCs w:val="21"/>
              </w:rPr>
              <w:t>光学实验</w:t>
            </w:r>
          </w:p>
        </w:tc>
        <w:tc>
          <w:tcPr>
            <w:tcW w:w="316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1</w:t>
            </w:r>
          </w:p>
        </w:tc>
        <w:tc>
          <w:tcPr>
            <w:tcW w:w="317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24</w:t>
            </w:r>
          </w:p>
        </w:tc>
        <w:tc>
          <w:tcPr>
            <w:tcW w:w="316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</w:p>
        </w:tc>
        <w:tc>
          <w:tcPr>
            <w:tcW w:w="320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24</w:t>
            </w:r>
          </w:p>
        </w:tc>
        <w:tc>
          <w:tcPr>
            <w:tcW w:w="317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3</w:t>
            </w:r>
          </w:p>
        </w:tc>
        <w:tc>
          <w:tcPr>
            <w:tcW w:w="317" w:type="pct"/>
            <w:vAlign w:val="center"/>
          </w:tcPr>
          <w:p w:rsidR="00CC183E" w:rsidRPr="00C96F7E" w:rsidRDefault="00CC183E" w:rsidP="00092AE6">
            <w:pPr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考查</w:t>
            </w:r>
          </w:p>
        </w:tc>
      </w:tr>
      <w:tr w:rsidR="00CC183E" w:rsidRPr="00C96F7E" w:rsidTr="00092AE6">
        <w:trPr>
          <w:cantSplit/>
          <w:trHeight w:val="397"/>
          <w:jc w:val="center"/>
        </w:trPr>
        <w:tc>
          <w:tcPr>
            <w:tcW w:w="267" w:type="pct"/>
            <w:vMerge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265" w:type="pct"/>
            <w:vMerge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265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3</w:t>
            </w:r>
          </w:p>
        </w:tc>
        <w:tc>
          <w:tcPr>
            <w:tcW w:w="630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181100170</w:t>
            </w:r>
          </w:p>
        </w:tc>
        <w:tc>
          <w:tcPr>
            <w:tcW w:w="1672" w:type="pct"/>
            <w:vAlign w:val="center"/>
          </w:tcPr>
          <w:p w:rsidR="00CC183E" w:rsidRPr="00C96F7E" w:rsidRDefault="00CC183E" w:rsidP="00092AE6">
            <w:pPr>
              <w:ind w:leftChars="-40" w:left="-84" w:rightChars="-45" w:right="-94" w:firstLineChars="35" w:firstLine="73"/>
              <w:rPr>
                <w:szCs w:val="21"/>
              </w:rPr>
            </w:pPr>
            <w:r w:rsidRPr="00C96F7E">
              <w:rPr>
                <w:szCs w:val="21"/>
              </w:rPr>
              <w:t>近代物理学</w:t>
            </w:r>
          </w:p>
        </w:tc>
        <w:tc>
          <w:tcPr>
            <w:tcW w:w="316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4</w:t>
            </w:r>
          </w:p>
        </w:tc>
        <w:tc>
          <w:tcPr>
            <w:tcW w:w="317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64</w:t>
            </w:r>
          </w:p>
        </w:tc>
        <w:tc>
          <w:tcPr>
            <w:tcW w:w="316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64</w:t>
            </w:r>
          </w:p>
        </w:tc>
        <w:tc>
          <w:tcPr>
            <w:tcW w:w="320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</w:p>
        </w:tc>
        <w:tc>
          <w:tcPr>
            <w:tcW w:w="317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4</w:t>
            </w:r>
          </w:p>
        </w:tc>
        <w:tc>
          <w:tcPr>
            <w:tcW w:w="317" w:type="pct"/>
            <w:vAlign w:val="center"/>
          </w:tcPr>
          <w:p w:rsidR="00CC183E" w:rsidRPr="00C96F7E" w:rsidRDefault="00CC183E" w:rsidP="00092AE6">
            <w:pPr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考试</w:t>
            </w:r>
          </w:p>
        </w:tc>
      </w:tr>
      <w:tr w:rsidR="00CC183E" w:rsidRPr="00C96F7E" w:rsidTr="00092AE6">
        <w:trPr>
          <w:cantSplit/>
          <w:trHeight w:val="397"/>
          <w:jc w:val="center"/>
        </w:trPr>
        <w:tc>
          <w:tcPr>
            <w:tcW w:w="267" w:type="pct"/>
            <w:vMerge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265" w:type="pct"/>
            <w:vMerge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265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4</w:t>
            </w:r>
          </w:p>
        </w:tc>
        <w:tc>
          <w:tcPr>
            <w:tcW w:w="630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181100180</w:t>
            </w:r>
          </w:p>
        </w:tc>
        <w:tc>
          <w:tcPr>
            <w:tcW w:w="1672" w:type="pct"/>
            <w:vAlign w:val="center"/>
          </w:tcPr>
          <w:p w:rsidR="00CC183E" w:rsidRPr="00C96F7E" w:rsidRDefault="00CC183E" w:rsidP="00092AE6">
            <w:pPr>
              <w:ind w:leftChars="-40" w:left="-84" w:rightChars="-45" w:right="-94" w:firstLineChars="35" w:firstLine="73"/>
              <w:rPr>
                <w:szCs w:val="21"/>
              </w:rPr>
            </w:pPr>
            <w:r w:rsidRPr="00C96F7E">
              <w:rPr>
                <w:szCs w:val="21"/>
              </w:rPr>
              <w:t>电工学</w:t>
            </w:r>
          </w:p>
        </w:tc>
        <w:tc>
          <w:tcPr>
            <w:tcW w:w="316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3</w:t>
            </w:r>
          </w:p>
        </w:tc>
        <w:tc>
          <w:tcPr>
            <w:tcW w:w="317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48</w:t>
            </w:r>
          </w:p>
        </w:tc>
        <w:tc>
          <w:tcPr>
            <w:tcW w:w="316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48</w:t>
            </w:r>
          </w:p>
        </w:tc>
        <w:tc>
          <w:tcPr>
            <w:tcW w:w="320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</w:p>
        </w:tc>
        <w:tc>
          <w:tcPr>
            <w:tcW w:w="317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3</w:t>
            </w:r>
          </w:p>
        </w:tc>
        <w:tc>
          <w:tcPr>
            <w:tcW w:w="317" w:type="pct"/>
            <w:vAlign w:val="center"/>
          </w:tcPr>
          <w:p w:rsidR="00CC183E" w:rsidRPr="00C96F7E" w:rsidRDefault="00CC183E" w:rsidP="00092AE6">
            <w:pPr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考试</w:t>
            </w:r>
          </w:p>
        </w:tc>
      </w:tr>
      <w:tr w:rsidR="00CC183E" w:rsidRPr="00C96F7E" w:rsidTr="00092AE6">
        <w:trPr>
          <w:cantSplit/>
          <w:trHeight w:val="397"/>
          <w:jc w:val="center"/>
        </w:trPr>
        <w:tc>
          <w:tcPr>
            <w:tcW w:w="267" w:type="pct"/>
            <w:vMerge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265" w:type="pct"/>
            <w:vMerge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265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4</w:t>
            </w:r>
          </w:p>
        </w:tc>
        <w:tc>
          <w:tcPr>
            <w:tcW w:w="630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181100190</w:t>
            </w:r>
          </w:p>
        </w:tc>
        <w:tc>
          <w:tcPr>
            <w:tcW w:w="1672" w:type="pct"/>
            <w:vAlign w:val="center"/>
          </w:tcPr>
          <w:p w:rsidR="00CC183E" w:rsidRPr="00C96F7E" w:rsidRDefault="00CC183E" w:rsidP="00092AE6">
            <w:pPr>
              <w:ind w:leftChars="-40" w:left="-84" w:rightChars="-45" w:right="-94" w:firstLineChars="35" w:firstLine="73"/>
              <w:rPr>
                <w:szCs w:val="21"/>
              </w:rPr>
            </w:pPr>
            <w:r w:rsidRPr="00C96F7E">
              <w:rPr>
                <w:szCs w:val="21"/>
              </w:rPr>
              <w:t>电工学实验</w:t>
            </w:r>
          </w:p>
        </w:tc>
        <w:tc>
          <w:tcPr>
            <w:tcW w:w="316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0.5</w:t>
            </w:r>
          </w:p>
        </w:tc>
        <w:tc>
          <w:tcPr>
            <w:tcW w:w="317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18</w:t>
            </w:r>
          </w:p>
        </w:tc>
        <w:tc>
          <w:tcPr>
            <w:tcW w:w="316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</w:p>
        </w:tc>
        <w:tc>
          <w:tcPr>
            <w:tcW w:w="320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18</w:t>
            </w:r>
          </w:p>
        </w:tc>
        <w:tc>
          <w:tcPr>
            <w:tcW w:w="317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3</w:t>
            </w:r>
          </w:p>
        </w:tc>
        <w:tc>
          <w:tcPr>
            <w:tcW w:w="317" w:type="pct"/>
            <w:vAlign w:val="center"/>
          </w:tcPr>
          <w:p w:rsidR="00CC183E" w:rsidRPr="00C96F7E" w:rsidRDefault="00CC183E" w:rsidP="00092AE6">
            <w:pPr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考查</w:t>
            </w:r>
          </w:p>
        </w:tc>
      </w:tr>
      <w:tr w:rsidR="00CC183E" w:rsidRPr="00C96F7E" w:rsidTr="00092AE6">
        <w:trPr>
          <w:cantSplit/>
          <w:trHeight w:val="397"/>
          <w:jc w:val="center"/>
        </w:trPr>
        <w:tc>
          <w:tcPr>
            <w:tcW w:w="267" w:type="pct"/>
            <w:vMerge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265" w:type="pct"/>
            <w:vMerge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265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5</w:t>
            </w:r>
          </w:p>
        </w:tc>
        <w:tc>
          <w:tcPr>
            <w:tcW w:w="630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181100200</w:t>
            </w:r>
          </w:p>
        </w:tc>
        <w:tc>
          <w:tcPr>
            <w:tcW w:w="1672" w:type="pct"/>
            <w:vAlign w:val="center"/>
          </w:tcPr>
          <w:p w:rsidR="00CC183E" w:rsidRPr="00C96F7E" w:rsidRDefault="00CC183E" w:rsidP="00092AE6">
            <w:pPr>
              <w:ind w:leftChars="-40" w:left="-84" w:rightChars="-45" w:right="-94" w:firstLineChars="35" w:firstLine="73"/>
              <w:rPr>
                <w:szCs w:val="21"/>
              </w:rPr>
            </w:pPr>
            <w:r w:rsidRPr="00C96F7E">
              <w:rPr>
                <w:szCs w:val="21"/>
              </w:rPr>
              <w:t>电子线路</w:t>
            </w:r>
          </w:p>
        </w:tc>
        <w:tc>
          <w:tcPr>
            <w:tcW w:w="316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4</w:t>
            </w:r>
          </w:p>
        </w:tc>
        <w:tc>
          <w:tcPr>
            <w:tcW w:w="317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64</w:t>
            </w:r>
          </w:p>
        </w:tc>
        <w:tc>
          <w:tcPr>
            <w:tcW w:w="316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64</w:t>
            </w:r>
          </w:p>
        </w:tc>
        <w:tc>
          <w:tcPr>
            <w:tcW w:w="320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</w:p>
        </w:tc>
        <w:tc>
          <w:tcPr>
            <w:tcW w:w="317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4</w:t>
            </w:r>
          </w:p>
        </w:tc>
        <w:tc>
          <w:tcPr>
            <w:tcW w:w="317" w:type="pct"/>
            <w:vAlign w:val="center"/>
          </w:tcPr>
          <w:p w:rsidR="00CC183E" w:rsidRPr="00C96F7E" w:rsidRDefault="00CC183E" w:rsidP="00092AE6">
            <w:pPr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考试</w:t>
            </w:r>
          </w:p>
        </w:tc>
      </w:tr>
      <w:tr w:rsidR="00CC183E" w:rsidRPr="00C96F7E" w:rsidTr="00092AE6">
        <w:trPr>
          <w:cantSplit/>
          <w:trHeight w:val="397"/>
          <w:jc w:val="center"/>
        </w:trPr>
        <w:tc>
          <w:tcPr>
            <w:tcW w:w="267" w:type="pct"/>
            <w:vMerge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265" w:type="pct"/>
            <w:vMerge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265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5</w:t>
            </w:r>
          </w:p>
        </w:tc>
        <w:tc>
          <w:tcPr>
            <w:tcW w:w="630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181100210</w:t>
            </w:r>
          </w:p>
        </w:tc>
        <w:tc>
          <w:tcPr>
            <w:tcW w:w="1672" w:type="pct"/>
            <w:vAlign w:val="center"/>
          </w:tcPr>
          <w:p w:rsidR="00CC183E" w:rsidRPr="00C96F7E" w:rsidRDefault="00CC183E" w:rsidP="00092AE6">
            <w:pPr>
              <w:ind w:leftChars="-40" w:left="-84" w:rightChars="-45" w:right="-94" w:firstLineChars="35" w:firstLine="73"/>
              <w:rPr>
                <w:szCs w:val="21"/>
              </w:rPr>
            </w:pPr>
            <w:r w:rsidRPr="00C96F7E">
              <w:rPr>
                <w:szCs w:val="21"/>
              </w:rPr>
              <w:t>电子线路实验</w:t>
            </w:r>
          </w:p>
        </w:tc>
        <w:tc>
          <w:tcPr>
            <w:tcW w:w="316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1</w:t>
            </w:r>
          </w:p>
        </w:tc>
        <w:tc>
          <w:tcPr>
            <w:tcW w:w="317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30</w:t>
            </w:r>
          </w:p>
        </w:tc>
        <w:tc>
          <w:tcPr>
            <w:tcW w:w="316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</w:p>
        </w:tc>
        <w:tc>
          <w:tcPr>
            <w:tcW w:w="320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30</w:t>
            </w:r>
          </w:p>
        </w:tc>
        <w:tc>
          <w:tcPr>
            <w:tcW w:w="317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3</w:t>
            </w:r>
          </w:p>
        </w:tc>
        <w:tc>
          <w:tcPr>
            <w:tcW w:w="317" w:type="pct"/>
            <w:vAlign w:val="center"/>
          </w:tcPr>
          <w:p w:rsidR="00CC183E" w:rsidRPr="00C96F7E" w:rsidRDefault="00CC183E" w:rsidP="00092AE6">
            <w:pPr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考查</w:t>
            </w:r>
          </w:p>
        </w:tc>
      </w:tr>
      <w:tr w:rsidR="00CC183E" w:rsidRPr="00C96F7E" w:rsidTr="00092AE6">
        <w:trPr>
          <w:cantSplit/>
          <w:trHeight w:val="397"/>
          <w:jc w:val="center"/>
        </w:trPr>
        <w:tc>
          <w:tcPr>
            <w:tcW w:w="267" w:type="pct"/>
            <w:vMerge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265" w:type="pct"/>
            <w:vMerge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265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7</w:t>
            </w:r>
          </w:p>
        </w:tc>
        <w:tc>
          <w:tcPr>
            <w:tcW w:w="630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181100220</w:t>
            </w:r>
          </w:p>
        </w:tc>
        <w:tc>
          <w:tcPr>
            <w:tcW w:w="1672" w:type="pct"/>
            <w:vAlign w:val="center"/>
          </w:tcPr>
          <w:p w:rsidR="00CC183E" w:rsidRPr="00C96F7E" w:rsidRDefault="00CC183E" w:rsidP="00092AE6">
            <w:pPr>
              <w:ind w:leftChars="-40" w:left="-84" w:rightChars="-45" w:right="-94" w:firstLineChars="35" w:firstLine="73"/>
              <w:rPr>
                <w:szCs w:val="21"/>
              </w:rPr>
            </w:pPr>
            <w:r w:rsidRPr="00C96F7E">
              <w:rPr>
                <w:szCs w:val="21"/>
              </w:rPr>
              <w:t>近代物理实验</w:t>
            </w:r>
          </w:p>
        </w:tc>
        <w:tc>
          <w:tcPr>
            <w:tcW w:w="316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rFonts w:hint="eastAsia"/>
                <w:szCs w:val="21"/>
              </w:rPr>
              <w:t>2.5</w:t>
            </w:r>
          </w:p>
        </w:tc>
        <w:tc>
          <w:tcPr>
            <w:tcW w:w="317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rFonts w:hint="eastAsia"/>
                <w:szCs w:val="21"/>
              </w:rPr>
              <w:t>76</w:t>
            </w:r>
          </w:p>
        </w:tc>
        <w:tc>
          <w:tcPr>
            <w:tcW w:w="316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4</w:t>
            </w:r>
          </w:p>
        </w:tc>
        <w:tc>
          <w:tcPr>
            <w:tcW w:w="320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rFonts w:hint="eastAsia"/>
                <w:szCs w:val="21"/>
              </w:rPr>
              <w:t>72</w:t>
            </w:r>
          </w:p>
        </w:tc>
        <w:tc>
          <w:tcPr>
            <w:tcW w:w="317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rFonts w:hint="eastAsia"/>
                <w:szCs w:val="21"/>
              </w:rPr>
              <w:t>8</w:t>
            </w:r>
          </w:p>
        </w:tc>
        <w:tc>
          <w:tcPr>
            <w:tcW w:w="317" w:type="pct"/>
            <w:vAlign w:val="center"/>
          </w:tcPr>
          <w:p w:rsidR="00CC183E" w:rsidRPr="00C96F7E" w:rsidRDefault="00CC183E" w:rsidP="00092AE6">
            <w:pPr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考试</w:t>
            </w:r>
          </w:p>
        </w:tc>
      </w:tr>
      <w:tr w:rsidR="00CC183E" w:rsidRPr="00C96F7E" w:rsidTr="00092AE6">
        <w:trPr>
          <w:cantSplit/>
          <w:trHeight w:val="397"/>
          <w:jc w:val="center"/>
        </w:trPr>
        <w:tc>
          <w:tcPr>
            <w:tcW w:w="3098" w:type="pct"/>
            <w:gridSpan w:val="5"/>
            <w:vAlign w:val="center"/>
          </w:tcPr>
          <w:p w:rsidR="00CC183E" w:rsidRPr="00C96F7E" w:rsidRDefault="00CC183E" w:rsidP="00092AE6">
            <w:pPr>
              <w:spacing w:line="300" w:lineRule="exact"/>
              <w:ind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小计</w:t>
            </w:r>
            <w:r w:rsidRPr="00C96F7E">
              <w:rPr>
                <w:szCs w:val="21"/>
              </w:rPr>
              <w:t>(</w:t>
            </w:r>
            <w:r w:rsidRPr="00C96F7E">
              <w:rPr>
                <w:szCs w:val="21"/>
              </w:rPr>
              <w:t>专业核心课程</w:t>
            </w:r>
            <w:r w:rsidRPr="00C96F7E">
              <w:rPr>
                <w:szCs w:val="21"/>
              </w:rPr>
              <w:t>)</w:t>
            </w:r>
          </w:p>
        </w:tc>
        <w:tc>
          <w:tcPr>
            <w:tcW w:w="316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rFonts w:hint="eastAsia"/>
                <w:szCs w:val="21"/>
              </w:rPr>
              <w:t>32.5</w:t>
            </w:r>
          </w:p>
        </w:tc>
        <w:tc>
          <w:tcPr>
            <w:tcW w:w="317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rFonts w:hint="eastAsia"/>
                <w:szCs w:val="21"/>
              </w:rPr>
              <w:t>646</w:t>
            </w:r>
          </w:p>
        </w:tc>
        <w:tc>
          <w:tcPr>
            <w:tcW w:w="316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424</w:t>
            </w:r>
          </w:p>
        </w:tc>
        <w:tc>
          <w:tcPr>
            <w:tcW w:w="320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2</w:t>
            </w:r>
            <w:r w:rsidRPr="00C96F7E">
              <w:rPr>
                <w:rFonts w:hint="eastAsia"/>
                <w:szCs w:val="21"/>
              </w:rPr>
              <w:t>22</w:t>
            </w:r>
          </w:p>
        </w:tc>
        <w:tc>
          <w:tcPr>
            <w:tcW w:w="317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317" w:type="pct"/>
            <w:vAlign w:val="center"/>
          </w:tcPr>
          <w:p w:rsidR="00CC183E" w:rsidRPr="00C96F7E" w:rsidRDefault="00CC183E" w:rsidP="00092AE6">
            <w:pPr>
              <w:ind w:leftChars="-40" w:left="-84" w:rightChars="-45" w:right="-94"/>
              <w:jc w:val="center"/>
              <w:rPr>
                <w:szCs w:val="21"/>
              </w:rPr>
            </w:pPr>
          </w:p>
        </w:tc>
      </w:tr>
    </w:tbl>
    <w:p w:rsidR="00CC183E" w:rsidRPr="00C96F7E" w:rsidRDefault="00CC183E" w:rsidP="00092AE6">
      <w:pPr>
        <w:spacing w:beforeLines="100" w:before="240" w:line="336" w:lineRule="auto"/>
        <w:ind w:firstLineChars="200" w:firstLine="422"/>
        <w:rPr>
          <w:rFonts w:eastAsia="黑体"/>
          <w:b/>
          <w:szCs w:val="21"/>
        </w:rPr>
      </w:pPr>
    </w:p>
    <w:p w:rsidR="00CC183E" w:rsidRPr="00C96F7E" w:rsidRDefault="00CC183E" w:rsidP="00092AE6">
      <w:pPr>
        <w:spacing w:beforeLines="100" w:before="240" w:line="336" w:lineRule="auto"/>
        <w:ind w:firstLineChars="200" w:firstLine="422"/>
        <w:rPr>
          <w:rFonts w:eastAsia="黑体"/>
          <w:b/>
          <w:szCs w:val="21"/>
        </w:rPr>
      </w:pPr>
      <w:r w:rsidRPr="00C96F7E">
        <w:rPr>
          <w:rFonts w:eastAsia="黑体"/>
          <w:b/>
          <w:szCs w:val="21"/>
        </w:rPr>
        <w:lastRenderedPageBreak/>
        <w:t>3.</w:t>
      </w:r>
      <w:r w:rsidRPr="00C96F7E">
        <w:rPr>
          <w:rFonts w:eastAsia="黑体"/>
          <w:b/>
          <w:szCs w:val="21"/>
        </w:rPr>
        <w:t>专业方向课程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1"/>
        <w:gridCol w:w="524"/>
        <w:gridCol w:w="522"/>
        <w:gridCol w:w="1244"/>
        <w:gridCol w:w="3297"/>
        <w:gridCol w:w="623"/>
        <w:gridCol w:w="625"/>
        <w:gridCol w:w="623"/>
        <w:gridCol w:w="631"/>
        <w:gridCol w:w="631"/>
        <w:gridCol w:w="623"/>
      </w:tblGrid>
      <w:tr w:rsidR="00CC183E" w:rsidRPr="00C96F7E" w:rsidTr="00092AE6">
        <w:trPr>
          <w:cantSplit/>
          <w:trHeight w:val="397"/>
          <w:jc w:val="center"/>
        </w:trPr>
        <w:tc>
          <w:tcPr>
            <w:tcW w:w="260" w:type="pct"/>
            <w:vMerge w:val="restart"/>
            <w:vAlign w:val="center"/>
          </w:tcPr>
          <w:p w:rsidR="00CC183E" w:rsidRPr="00C96F7E" w:rsidRDefault="00CC183E" w:rsidP="00092AE6">
            <w:pPr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课程</w:t>
            </w:r>
          </w:p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类别</w:t>
            </w:r>
          </w:p>
        </w:tc>
        <w:tc>
          <w:tcPr>
            <w:tcW w:w="266" w:type="pct"/>
            <w:vMerge w:val="restart"/>
            <w:vAlign w:val="center"/>
          </w:tcPr>
          <w:p w:rsidR="00CC183E" w:rsidRPr="00C96F7E" w:rsidRDefault="00CC183E" w:rsidP="00092AE6">
            <w:pPr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修读</w:t>
            </w:r>
          </w:p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形式</w:t>
            </w:r>
          </w:p>
        </w:tc>
        <w:tc>
          <w:tcPr>
            <w:tcW w:w="265" w:type="pct"/>
            <w:vMerge w:val="restar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开课学期</w:t>
            </w:r>
          </w:p>
        </w:tc>
        <w:tc>
          <w:tcPr>
            <w:tcW w:w="631" w:type="pct"/>
            <w:vMerge w:val="restar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课程编码</w:t>
            </w:r>
          </w:p>
        </w:tc>
        <w:tc>
          <w:tcPr>
            <w:tcW w:w="1673" w:type="pct"/>
            <w:vMerge w:val="restart"/>
            <w:vAlign w:val="center"/>
          </w:tcPr>
          <w:p w:rsidR="00CC183E" w:rsidRPr="00C96F7E" w:rsidRDefault="00CC183E" w:rsidP="00092AE6">
            <w:pPr>
              <w:spacing w:line="300" w:lineRule="exact"/>
              <w:ind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课程名称</w:t>
            </w:r>
          </w:p>
        </w:tc>
        <w:tc>
          <w:tcPr>
            <w:tcW w:w="316" w:type="pct"/>
            <w:vMerge w:val="restart"/>
            <w:vAlign w:val="center"/>
          </w:tcPr>
          <w:p w:rsidR="00CC183E" w:rsidRPr="00C96F7E" w:rsidRDefault="00CC183E" w:rsidP="00092AE6">
            <w:pPr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学</w:t>
            </w:r>
          </w:p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分</w:t>
            </w:r>
          </w:p>
        </w:tc>
        <w:tc>
          <w:tcPr>
            <w:tcW w:w="1273" w:type="pct"/>
            <w:gridSpan w:val="4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学时分配</w:t>
            </w:r>
          </w:p>
        </w:tc>
        <w:tc>
          <w:tcPr>
            <w:tcW w:w="316" w:type="pct"/>
            <w:vMerge w:val="restart"/>
            <w:vAlign w:val="center"/>
          </w:tcPr>
          <w:p w:rsidR="00CC183E" w:rsidRPr="00C96F7E" w:rsidRDefault="00CC183E" w:rsidP="00092AE6">
            <w:pPr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考核</w:t>
            </w:r>
          </w:p>
          <w:p w:rsidR="00CC183E" w:rsidRPr="00C96F7E" w:rsidRDefault="00CC183E" w:rsidP="00092AE6">
            <w:pPr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方式</w:t>
            </w:r>
          </w:p>
        </w:tc>
      </w:tr>
      <w:tr w:rsidR="00CC183E" w:rsidRPr="00C96F7E" w:rsidTr="00092AE6">
        <w:trPr>
          <w:cantSplit/>
          <w:trHeight w:val="397"/>
          <w:jc w:val="center"/>
        </w:trPr>
        <w:tc>
          <w:tcPr>
            <w:tcW w:w="260" w:type="pct"/>
            <w:vMerge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266" w:type="pct"/>
            <w:vMerge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265" w:type="pct"/>
            <w:vMerge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631" w:type="pct"/>
            <w:vMerge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1673" w:type="pct"/>
            <w:vMerge/>
            <w:vAlign w:val="center"/>
          </w:tcPr>
          <w:p w:rsidR="00CC183E" w:rsidRPr="00C96F7E" w:rsidRDefault="00CC183E" w:rsidP="00092AE6">
            <w:pPr>
              <w:spacing w:line="300" w:lineRule="exact"/>
              <w:ind w:rightChars="-45" w:right="-94"/>
              <w:jc w:val="center"/>
              <w:rPr>
                <w:szCs w:val="21"/>
              </w:rPr>
            </w:pPr>
          </w:p>
        </w:tc>
        <w:tc>
          <w:tcPr>
            <w:tcW w:w="316" w:type="pct"/>
            <w:vMerge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317" w:type="pct"/>
            <w:vAlign w:val="center"/>
          </w:tcPr>
          <w:p w:rsidR="00CC183E" w:rsidRPr="00C96F7E" w:rsidRDefault="00CC183E" w:rsidP="00092AE6">
            <w:pPr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总</w:t>
            </w:r>
          </w:p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学时</w:t>
            </w:r>
          </w:p>
        </w:tc>
        <w:tc>
          <w:tcPr>
            <w:tcW w:w="316" w:type="pct"/>
            <w:vAlign w:val="center"/>
          </w:tcPr>
          <w:p w:rsidR="00CC183E" w:rsidRPr="00C96F7E" w:rsidRDefault="00CC183E" w:rsidP="00092AE6">
            <w:pPr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讲</w:t>
            </w:r>
          </w:p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授</w:t>
            </w:r>
          </w:p>
        </w:tc>
        <w:tc>
          <w:tcPr>
            <w:tcW w:w="320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实验</w:t>
            </w:r>
            <w:r w:rsidRPr="00C96F7E">
              <w:rPr>
                <w:szCs w:val="21"/>
              </w:rPr>
              <w:t>(</w:t>
            </w:r>
            <w:proofErr w:type="gramStart"/>
            <w:r w:rsidRPr="00C96F7E">
              <w:rPr>
                <w:szCs w:val="21"/>
              </w:rPr>
              <w:t>践</w:t>
            </w:r>
            <w:proofErr w:type="gramEnd"/>
            <w:r w:rsidRPr="00C96F7E">
              <w:rPr>
                <w:szCs w:val="21"/>
              </w:rPr>
              <w:t>)</w:t>
            </w:r>
          </w:p>
        </w:tc>
        <w:tc>
          <w:tcPr>
            <w:tcW w:w="319" w:type="pct"/>
            <w:vAlign w:val="center"/>
          </w:tcPr>
          <w:p w:rsidR="00CC183E" w:rsidRPr="00C96F7E" w:rsidRDefault="00CC183E" w:rsidP="00092AE6">
            <w:pPr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周</w:t>
            </w:r>
          </w:p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学时</w:t>
            </w:r>
          </w:p>
        </w:tc>
        <w:tc>
          <w:tcPr>
            <w:tcW w:w="316" w:type="pct"/>
            <w:vMerge/>
            <w:vAlign w:val="center"/>
          </w:tcPr>
          <w:p w:rsidR="00CC183E" w:rsidRPr="00C96F7E" w:rsidRDefault="00CC183E" w:rsidP="00092AE6">
            <w:pPr>
              <w:ind w:leftChars="-40" w:left="-84" w:rightChars="-45" w:right="-94"/>
              <w:jc w:val="center"/>
              <w:rPr>
                <w:szCs w:val="21"/>
              </w:rPr>
            </w:pPr>
          </w:p>
        </w:tc>
      </w:tr>
      <w:tr w:rsidR="00CC183E" w:rsidRPr="00C96F7E" w:rsidTr="00092AE6">
        <w:trPr>
          <w:cantSplit/>
          <w:trHeight w:val="397"/>
          <w:jc w:val="center"/>
        </w:trPr>
        <w:tc>
          <w:tcPr>
            <w:tcW w:w="260" w:type="pct"/>
            <w:vMerge w:val="restar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 xml:space="preserve">  </w:t>
            </w:r>
          </w:p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专</w:t>
            </w:r>
          </w:p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业</w:t>
            </w:r>
          </w:p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方</w:t>
            </w:r>
          </w:p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向</w:t>
            </w:r>
          </w:p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课</w:t>
            </w:r>
          </w:p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程</w:t>
            </w:r>
          </w:p>
        </w:tc>
        <w:tc>
          <w:tcPr>
            <w:tcW w:w="266" w:type="pct"/>
            <w:vMerge w:val="restar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模</w:t>
            </w:r>
          </w:p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块</w:t>
            </w:r>
          </w:p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一</w:t>
            </w:r>
          </w:p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pacing w:val="-20"/>
                <w:szCs w:val="21"/>
              </w:rPr>
            </w:pPr>
            <w:r w:rsidRPr="00C96F7E">
              <w:rPr>
                <w:spacing w:val="-20"/>
                <w:szCs w:val="21"/>
              </w:rPr>
              <w:t>(</w:t>
            </w:r>
            <w:r w:rsidRPr="00C96F7E">
              <w:rPr>
                <w:spacing w:val="-20"/>
                <w:szCs w:val="21"/>
              </w:rPr>
              <w:t>限</w:t>
            </w:r>
          </w:p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pacing w:val="-20"/>
                <w:szCs w:val="21"/>
              </w:rPr>
            </w:pPr>
            <w:r w:rsidRPr="00C96F7E">
              <w:rPr>
                <w:spacing w:val="-20"/>
                <w:szCs w:val="21"/>
              </w:rPr>
              <w:t>选</w:t>
            </w:r>
          </w:p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pacing w:val="-20"/>
                <w:szCs w:val="21"/>
              </w:rPr>
              <w:t>课</w:t>
            </w:r>
            <w:r w:rsidRPr="00C96F7E">
              <w:rPr>
                <w:spacing w:val="-20"/>
                <w:szCs w:val="21"/>
              </w:rPr>
              <w:t>)</w:t>
            </w:r>
          </w:p>
        </w:tc>
        <w:tc>
          <w:tcPr>
            <w:tcW w:w="265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5</w:t>
            </w:r>
          </w:p>
        </w:tc>
        <w:tc>
          <w:tcPr>
            <w:tcW w:w="631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181110231</w:t>
            </w:r>
          </w:p>
        </w:tc>
        <w:tc>
          <w:tcPr>
            <w:tcW w:w="1673" w:type="pct"/>
            <w:vAlign w:val="center"/>
          </w:tcPr>
          <w:p w:rsidR="00CC183E" w:rsidRPr="00C96F7E" w:rsidRDefault="00CC183E" w:rsidP="00092AE6">
            <w:pPr>
              <w:ind w:leftChars="-40" w:left="-84" w:rightChars="-45" w:right="-94" w:firstLineChars="28" w:firstLine="59"/>
              <w:jc w:val="left"/>
              <w:rPr>
                <w:szCs w:val="21"/>
              </w:rPr>
            </w:pPr>
            <w:r w:rsidRPr="00C96F7E">
              <w:rPr>
                <w:szCs w:val="21"/>
              </w:rPr>
              <w:t>理论力学</w:t>
            </w:r>
          </w:p>
        </w:tc>
        <w:tc>
          <w:tcPr>
            <w:tcW w:w="316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3</w:t>
            </w:r>
          </w:p>
        </w:tc>
        <w:tc>
          <w:tcPr>
            <w:tcW w:w="317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48</w:t>
            </w:r>
          </w:p>
        </w:tc>
        <w:tc>
          <w:tcPr>
            <w:tcW w:w="316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48</w:t>
            </w:r>
          </w:p>
        </w:tc>
        <w:tc>
          <w:tcPr>
            <w:tcW w:w="320" w:type="pct"/>
            <w:vAlign w:val="center"/>
          </w:tcPr>
          <w:p w:rsidR="00CC183E" w:rsidRPr="00C96F7E" w:rsidRDefault="00CC183E" w:rsidP="00092AE6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19" w:type="pct"/>
            <w:vAlign w:val="center"/>
          </w:tcPr>
          <w:p w:rsidR="00CC183E" w:rsidRPr="00C96F7E" w:rsidRDefault="00CC183E" w:rsidP="00092AE6">
            <w:pPr>
              <w:spacing w:line="300" w:lineRule="exact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3</w:t>
            </w:r>
          </w:p>
        </w:tc>
        <w:tc>
          <w:tcPr>
            <w:tcW w:w="316" w:type="pct"/>
            <w:vAlign w:val="center"/>
          </w:tcPr>
          <w:p w:rsidR="00CC183E" w:rsidRPr="00C96F7E" w:rsidRDefault="00CC183E" w:rsidP="00092AE6">
            <w:pPr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考试</w:t>
            </w:r>
          </w:p>
        </w:tc>
      </w:tr>
      <w:tr w:rsidR="00CC183E" w:rsidRPr="00C96F7E" w:rsidTr="00092AE6">
        <w:trPr>
          <w:cantSplit/>
          <w:trHeight w:val="397"/>
          <w:jc w:val="center"/>
        </w:trPr>
        <w:tc>
          <w:tcPr>
            <w:tcW w:w="260" w:type="pct"/>
            <w:vMerge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266" w:type="pct"/>
            <w:vMerge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265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5</w:t>
            </w:r>
          </w:p>
        </w:tc>
        <w:tc>
          <w:tcPr>
            <w:tcW w:w="631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181110240</w:t>
            </w:r>
          </w:p>
        </w:tc>
        <w:tc>
          <w:tcPr>
            <w:tcW w:w="1673" w:type="pct"/>
            <w:vAlign w:val="center"/>
          </w:tcPr>
          <w:p w:rsidR="00CC183E" w:rsidRPr="00C96F7E" w:rsidRDefault="00CC183E" w:rsidP="00092AE6">
            <w:pPr>
              <w:ind w:leftChars="-40" w:left="-84" w:rightChars="-45" w:right="-94" w:firstLineChars="28" w:firstLine="59"/>
              <w:jc w:val="left"/>
              <w:rPr>
                <w:szCs w:val="21"/>
              </w:rPr>
            </w:pPr>
            <w:r w:rsidRPr="00C96F7E">
              <w:rPr>
                <w:szCs w:val="21"/>
              </w:rPr>
              <w:t>热力学统计物理</w:t>
            </w:r>
          </w:p>
        </w:tc>
        <w:tc>
          <w:tcPr>
            <w:tcW w:w="316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4</w:t>
            </w:r>
          </w:p>
        </w:tc>
        <w:tc>
          <w:tcPr>
            <w:tcW w:w="317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64</w:t>
            </w:r>
          </w:p>
        </w:tc>
        <w:tc>
          <w:tcPr>
            <w:tcW w:w="316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64</w:t>
            </w:r>
          </w:p>
        </w:tc>
        <w:tc>
          <w:tcPr>
            <w:tcW w:w="320" w:type="pct"/>
            <w:vAlign w:val="center"/>
          </w:tcPr>
          <w:p w:rsidR="00CC183E" w:rsidRPr="00C96F7E" w:rsidRDefault="00CC183E" w:rsidP="00092AE6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19" w:type="pct"/>
            <w:vAlign w:val="center"/>
          </w:tcPr>
          <w:p w:rsidR="00CC183E" w:rsidRPr="00C96F7E" w:rsidRDefault="00CC183E" w:rsidP="00092AE6">
            <w:pPr>
              <w:spacing w:line="300" w:lineRule="exact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4</w:t>
            </w:r>
          </w:p>
        </w:tc>
        <w:tc>
          <w:tcPr>
            <w:tcW w:w="316" w:type="pct"/>
            <w:vAlign w:val="center"/>
          </w:tcPr>
          <w:p w:rsidR="00CC183E" w:rsidRPr="00C96F7E" w:rsidRDefault="00CC183E" w:rsidP="00092AE6">
            <w:pPr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考试</w:t>
            </w:r>
          </w:p>
        </w:tc>
      </w:tr>
      <w:tr w:rsidR="00CC183E" w:rsidRPr="00C96F7E" w:rsidTr="00092AE6">
        <w:trPr>
          <w:cantSplit/>
          <w:trHeight w:val="397"/>
          <w:jc w:val="center"/>
        </w:trPr>
        <w:tc>
          <w:tcPr>
            <w:tcW w:w="260" w:type="pct"/>
            <w:vMerge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266" w:type="pct"/>
            <w:vMerge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265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5</w:t>
            </w:r>
          </w:p>
        </w:tc>
        <w:tc>
          <w:tcPr>
            <w:tcW w:w="631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181110250</w:t>
            </w:r>
          </w:p>
        </w:tc>
        <w:tc>
          <w:tcPr>
            <w:tcW w:w="1673" w:type="pct"/>
            <w:vAlign w:val="center"/>
          </w:tcPr>
          <w:p w:rsidR="00CC183E" w:rsidRPr="00C96F7E" w:rsidRDefault="00CC183E" w:rsidP="00092AE6">
            <w:pPr>
              <w:ind w:leftChars="-40" w:left="-84" w:rightChars="-45" w:right="-94" w:firstLineChars="28" w:firstLine="59"/>
              <w:jc w:val="left"/>
              <w:rPr>
                <w:szCs w:val="21"/>
              </w:rPr>
            </w:pPr>
            <w:r w:rsidRPr="00C96F7E">
              <w:rPr>
                <w:szCs w:val="21"/>
              </w:rPr>
              <w:t>量子力学</w:t>
            </w:r>
          </w:p>
        </w:tc>
        <w:tc>
          <w:tcPr>
            <w:tcW w:w="316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4</w:t>
            </w:r>
          </w:p>
        </w:tc>
        <w:tc>
          <w:tcPr>
            <w:tcW w:w="317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64</w:t>
            </w:r>
          </w:p>
        </w:tc>
        <w:tc>
          <w:tcPr>
            <w:tcW w:w="316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64</w:t>
            </w:r>
          </w:p>
        </w:tc>
        <w:tc>
          <w:tcPr>
            <w:tcW w:w="320" w:type="pct"/>
            <w:vAlign w:val="center"/>
          </w:tcPr>
          <w:p w:rsidR="00CC183E" w:rsidRPr="00C96F7E" w:rsidRDefault="00CC183E" w:rsidP="00092AE6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19" w:type="pct"/>
            <w:vAlign w:val="center"/>
          </w:tcPr>
          <w:p w:rsidR="00CC183E" w:rsidRPr="00C96F7E" w:rsidRDefault="00CC183E" w:rsidP="00092AE6">
            <w:pPr>
              <w:spacing w:line="300" w:lineRule="exact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4</w:t>
            </w:r>
          </w:p>
        </w:tc>
        <w:tc>
          <w:tcPr>
            <w:tcW w:w="316" w:type="pct"/>
            <w:vAlign w:val="center"/>
          </w:tcPr>
          <w:p w:rsidR="00CC183E" w:rsidRPr="00C96F7E" w:rsidRDefault="00CC183E" w:rsidP="00092AE6">
            <w:pPr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考试</w:t>
            </w:r>
          </w:p>
        </w:tc>
      </w:tr>
      <w:tr w:rsidR="00CC183E" w:rsidRPr="00C96F7E" w:rsidTr="00092AE6">
        <w:trPr>
          <w:cantSplit/>
          <w:trHeight w:val="397"/>
          <w:jc w:val="center"/>
        </w:trPr>
        <w:tc>
          <w:tcPr>
            <w:tcW w:w="260" w:type="pct"/>
            <w:vMerge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266" w:type="pct"/>
            <w:vMerge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265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5</w:t>
            </w:r>
          </w:p>
        </w:tc>
        <w:tc>
          <w:tcPr>
            <w:tcW w:w="631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181110260</w:t>
            </w:r>
          </w:p>
        </w:tc>
        <w:tc>
          <w:tcPr>
            <w:tcW w:w="1673" w:type="pct"/>
            <w:vAlign w:val="center"/>
          </w:tcPr>
          <w:p w:rsidR="00CC183E" w:rsidRPr="00C96F7E" w:rsidRDefault="00CC183E" w:rsidP="00092AE6">
            <w:pPr>
              <w:ind w:leftChars="-40" w:left="-84" w:rightChars="-45" w:right="-94" w:firstLineChars="28" w:firstLine="59"/>
              <w:jc w:val="left"/>
              <w:rPr>
                <w:szCs w:val="21"/>
              </w:rPr>
            </w:pPr>
            <w:r w:rsidRPr="00C96F7E">
              <w:rPr>
                <w:szCs w:val="21"/>
              </w:rPr>
              <w:t>数学物理方法</w:t>
            </w:r>
            <w:r w:rsidRPr="00C96F7E">
              <w:rPr>
                <w:szCs w:val="21"/>
              </w:rPr>
              <w:t>(</w:t>
            </w:r>
            <w:r w:rsidRPr="00C96F7E">
              <w:rPr>
                <w:szCs w:val="21"/>
              </w:rPr>
              <w:t>二</w:t>
            </w:r>
            <w:r w:rsidRPr="00C96F7E">
              <w:rPr>
                <w:szCs w:val="21"/>
              </w:rPr>
              <w:t>)</w:t>
            </w:r>
          </w:p>
        </w:tc>
        <w:tc>
          <w:tcPr>
            <w:tcW w:w="316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2</w:t>
            </w:r>
          </w:p>
        </w:tc>
        <w:tc>
          <w:tcPr>
            <w:tcW w:w="317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32</w:t>
            </w:r>
          </w:p>
        </w:tc>
        <w:tc>
          <w:tcPr>
            <w:tcW w:w="316" w:type="pct"/>
            <w:vAlign w:val="center"/>
          </w:tcPr>
          <w:p w:rsidR="00CC183E" w:rsidRPr="00C96F7E" w:rsidRDefault="00CC183E" w:rsidP="00092AE6">
            <w:pPr>
              <w:spacing w:line="300" w:lineRule="exact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32</w:t>
            </w:r>
          </w:p>
        </w:tc>
        <w:tc>
          <w:tcPr>
            <w:tcW w:w="320" w:type="pct"/>
            <w:vAlign w:val="center"/>
          </w:tcPr>
          <w:p w:rsidR="00CC183E" w:rsidRPr="00C96F7E" w:rsidRDefault="00CC183E" w:rsidP="00092AE6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19" w:type="pct"/>
            <w:vAlign w:val="center"/>
          </w:tcPr>
          <w:p w:rsidR="00CC183E" w:rsidRPr="00C96F7E" w:rsidRDefault="00CC183E" w:rsidP="00092AE6">
            <w:pPr>
              <w:spacing w:line="300" w:lineRule="exact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2</w:t>
            </w:r>
          </w:p>
        </w:tc>
        <w:tc>
          <w:tcPr>
            <w:tcW w:w="316" w:type="pct"/>
            <w:vAlign w:val="center"/>
          </w:tcPr>
          <w:p w:rsidR="00CC183E" w:rsidRPr="00C96F7E" w:rsidRDefault="00CC183E" w:rsidP="00092AE6">
            <w:pPr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考查</w:t>
            </w:r>
          </w:p>
        </w:tc>
      </w:tr>
      <w:tr w:rsidR="00CC183E" w:rsidRPr="00C96F7E" w:rsidTr="00092AE6">
        <w:trPr>
          <w:cantSplit/>
          <w:trHeight w:val="397"/>
          <w:jc w:val="center"/>
        </w:trPr>
        <w:tc>
          <w:tcPr>
            <w:tcW w:w="260" w:type="pct"/>
            <w:vMerge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266" w:type="pct"/>
            <w:vMerge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265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7</w:t>
            </w:r>
          </w:p>
        </w:tc>
        <w:tc>
          <w:tcPr>
            <w:tcW w:w="631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181110271</w:t>
            </w:r>
          </w:p>
        </w:tc>
        <w:tc>
          <w:tcPr>
            <w:tcW w:w="1673" w:type="pct"/>
            <w:vAlign w:val="center"/>
          </w:tcPr>
          <w:p w:rsidR="00CC183E" w:rsidRPr="00C96F7E" w:rsidRDefault="00CC183E" w:rsidP="00092AE6">
            <w:pPr>
              <w:ind w:leftChars="-40" w:left="-84" w:rightChars="-45" w:right="-94" w:firstLineChars="28" w:firstLine="59"/>
              <w:jc w:val="left"/>
              <w:rPr>
                <w:szCs w:val="21"/>
              </w:rPr>
            </w:pPr>
            <w:r w:rsidRPr="00C96F7E">
              <w:rPr>
                <w:szCs w:val="21"/>
              </w:rPr>
              <w:t>固体物理</w:t>
            </w:r>
          </w:p>
        </w:tc>
        <w:tc>
          <w:tcPr>
            <w:tcW w:w="316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3</w:t>
            </w:r>
          </w:p>
        </w:tc>
        <w:tc>
          <w:tcPr>
            <w:tcW w:w="317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48</w:t>
            </w:r>
          </w:p>
        </w:tc>
        <w:tc>
          <w:tcPr>
            <w:tcW w:w="316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48</w:t>
            </w:r>
          </w:p>
        </w:tc>
        <w:tc>
          <w:tcPr>
            <w:tcW w:w="320" w:type="pct"/>
            <w:vAlign w:val="center"/>
          </w:tcPr>
          <w:p w:rsidR="00CC183E" w:rsidRPr="00C96F7E" w:rsidRDefault="00CC183E" w:rsidP="00092AE6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19" w:type="pct"/>
            <w:vAlign w:val="center"/>
          </w:tcPr>
          <w:p w:rsidR="00CC183E" w:rsidRPr="00C96F7E" w:rsidRDefault="00CC183E" w:rsidP="00092AE6">
            <w:pPr>
              <w:spacing w:line="300" w:lineRule="exact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3</w:t>
            </w:r>
          </w:p>
        </w:tc>
        <w:tc>
          <w:tcPr>
            <w:tcW w:w="316" w:type="pct"/>
            <w:vAlign w:val="center"/>
          </w:tcPr>
          <w:p w:rsidR="00CC183E" w:rsidRPr="00C96F7E" w:rsidRDefault="00CC183E" w:rsidP="00092AE6">
            <w:pPr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rFonts w:hint="eastAsia"/>
                <w:szCs w:val="21"/>
              </w:rPr>
              <w:t>考查</w:t>
            </w:r>
          </w:p>
        </w:tc>
      </w:tr>
      <w:tr w:rsidR="00CC183E" w:rsidRPr="00C96F7E" w:rsidTr="00092AE6">
        <w:trPr>
          <w:cantSplit/>
          <w:trHeight w:val="397"/>
          <w:jc w:val="center"/>
        </w:trPr>
        <w:tc>
          <w:tcPr>
            <w:tcW w:w="260" w:type="pct"/>
            <w:vMerge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266" w:type="pct"/>
            <w:vMerge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265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7</w:t>
            </w:r>
          </w:p>
        </w:tc>
        <w:tc>
          <w:tcPr>
            <w:tcW w:w="631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181110281</w:t>
            </w:r>
          </w:p>
        </w:tc>
        <w:tc>
          <w:tcPr>
            <w:tcW w:w="1673" w:type="pct"/>
            <w:vAlign w:val="center"/>
          </w:tcPr>
          <w:p w:rsidR="00CC183E" w:rsidRPr="00C96F7E" w:rsidRDefault="00CC183E" w:rsidP="00092AE6">
            <w:pPr>
              <w:ind w:leftChars="-40" w:left="-84" w:rightChars="-45" w:right="-94" w:firstLineChars="28" w:firstLine="59"/>
              <w:jc w:val="left"/>
              <w:rPr>
                <w:szCs w:val="21"/>
              </w:rPr>
            </w:pPr>
            <w:r w:rsidRPr="00C96F7E">
              <w:rPr>
                <w:szCs w:val="21"/>
              </w:rPr>
              <w:t>电动力学</w:t>
            </w:r>
          </w:p>
        </w:tc>
        <w:tc>
          <w:tcPr>
            <w:tcW w:w="316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4</w:t>
            </w:r>
          </w:p>
        </w:tc>
        <w:tc>
          <w:tcPr>
            <w:tcW w:w="317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64</w:t>
            </w:r>
          </w:p>
        </w:tc>
        <w:tc>
          <w:tcPr>
            <w:tcW w:w="316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64</w:t>
            </w:r>
          </w:p>
        </w:tc>
        <w:tc>
          <w:tcPr>
            <w:tcW w:w="320" w:type="pct"/>
            <w:vAlign w:val="center"/>
          </w:tcPr>
          <w:p w:rsidR="00CC183E" w:rsidRPr="00C96F7E" w:rsidRDefault="00CC183E" w:rsidP="00092AE6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19" w:type="pct"/>
            <w:vAlign w:val="center"/>
          </w:tcPr>
          <w:p w:rsidR="00CC183E" w:rsidRPr="00C96F7E" w:rsidRDefault="00CC183E" w:rsidP="00092AE6">
            <w:pPr>
              <w:spacing w:line="300" w:lineRule="exact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4</w:t>
            </w:r>
          </w:p>
        </w:tc>
        <w:tc>
          <w:tcPr>
            <w:tcW w:w="316" w:type="pct"/>
            <w:vAlign w:val="center"/>
          </w:tcPr>
          <w:p w:rsidR="00CC183E" w:rsidRPr="00C96F7E" w:rsidRDefault="00CC183E" w:rsidP="00092AE6">
            <w:pPr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考试</w:t>
            </w:r>
          </w:p>
        </w:tc>
      </w:tr>
      <w:tr w:rsidR="00CC183E" w:rsidRPr="00C96F7E" w:rsidTr="00092AE6">
        <w:trPr>
          <w:cantSplit/>
          <w:trHeight w:val="397"/>
          <w:jc w:val="center"/>
        </w:trPr>
        <w:tc>
          <w:tcPr>
            <w:tcW w:w="260" w:type="pct"/>
            <w:vMerge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266" w:type="pct"/>
            <w:vMerge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265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7</w:t>
            </w:r>
          </w:p>
        </w:tc>
        <w:tc>
          <w:tcPr>
            <w:tcW w:w="631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181110311</w:t>
            </w:r>
          </w:p>
        </w:tc>
        <w:tc>
          <w:tcPr>
            <w:tcW w:w="1673" w:type="pct"/>
            <w:vAlign w:val="center"/>
          </w:tcPr>
          <w:p w:rsidR="00CC183E" w:rsidRPr="00C96F7E" w:rsidRDefault="00CC183E" w:rsidP="00092AE6">
            <w:pPr>
              <w:ind w:leftChars="-40" w:left="-84" w:rightChars="-45" w:right="-94" w:firstLineChars="28" w:firstLine="59"/>
              <w:jc w:val="left"/>
              <w:rPr>
                <w:szCs w:val="21"/>
              </w:rPr>
            </w:pPr>
            <w:r w:rsidRPr="00C96F7E">
              <w:rPr>
                <w:szCs w:val="21"/>
              </w:rPr>
              <w:t>热力学统计物理</w:t>
            </w:r>
            <w:r w:rsidRPr="00C96F7E">
              <w:rPr>
                <w:szCs w:val="21"/>
              </w:rPr>
              <w:t>(</w:t>
            </w:r>
            <w:r w:rsidRPr="00C96F7E">
              <w:rPr>
                <w:szCs w:val="21"/>
              </w:rPr>
              <w:t>二</w:t>
            </w:r>
            <w:r w:rsidRPr="00C96F7E">
              <w:rPr>
                <w:szCs w:val="21"/>
              </w:rPr>
              <w:t>)</w:t>
            </w:r>
          </w:p>
        </w:tc>
        <w:tc>
          <w:tcPr>
            <w:tcW w:w="316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rFonts w:hint="eastAsia"/>
                <w:szCs w:val="21"/>
              </w:rPr>
              <w:t>2</w:t>
            </w:r>
          </w:p>
        </w:tc>
        <w:tc>
          <w:tcPr>
            <w:tcW w:w="317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rFonts w:hint="eastAsia"/>
                <w:szCs w:val="21"/>
              </w:rPr>
              <w:t>32</w:t>
            </w:r>
          </w:p>
        </w:tc>
        <w:tc>
          <w:tcPr>
            <w:tcW w:w="316" w:type="pct"/>
            <w:vAlign w:val="center"/>
          </w:tcPr>
          <w:p w:rsidR="00CC183E" w:rsidRPr="00C96F7E" w:rsidRDefault="00CC183E" w:rsidP="00092AE6">
            <w:pPr>
              <w:spacing w:line="300" w:lineRule="exact"/>
              <w:jc w:val="center"/>
              <w:rPr>
                <w:szCs w:val="21"/>
              </w:rPr>
            </w:pPr>
            <w:r w:rsidRPr="00C96F7E">
              <w:rPr>
                <w:rFonts w:hint="eastAsia"/>
                <w:szCs w:val="21"/>
              </w:rPr>
              <w:t>32</w:t>
            </w:r>
          </w:p>
        </w:tc>
        <w:tc>
          <w:tcPr>
            <w:tcW w:w="320" w:type="pct"/>
            <w:vAlign w:val="center"/>
          </w:tcPr>
          <w:p w:rsidR="00CC183E" w:rsidRPr="00C96F7E" w:rsidRDefault="00CC183E" w:rsidP="00092AE6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19" w:type="pct"/>
            <w:vAlign w:val="center"/>
          </w:tcPr>
          <w:p w:rsidR="00CC183E" w:rsidRPr="00C96F7E" w:rsidRDefault="00CC183E" w:rsidP="00092AE6">
            <w:pPr>
              <w:spacing w:line="300" w:lineRule="exact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2</w:t>
            </w:r>
          </w:p>
        </w:tc>
        <w:tc>
          <w:tcPr>
            <w:tcW w:w="316" w:type="pct"/>
            <w:vAlign w:val="center"/>
          </w:tcPr>
          <w:p w:rsidR="00CC183E" w:rsidRPr="00C96F7E" w:rsidRDefault="00CC183E" w:rsidP="00092AE6">
            <w:pPr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考查</w:t>
            </w:r>
          </w:p>
        </w:tc>
      </w:tr>
      <w:tr w:rsidR="00CC183E" w:rsidRPr="00C96F7E" w:rsidTr="00092AE6">
        <w:trPr>
          <w:cantSplit/>
          <w:trHeight w:val="397"/>
          <w:jc w:val="center"/>
        </w:trPr>
        <w:tc>
          <w:tcPr>
            <w:tcW w:w="260" w:type="pct"/>
            <w:vMerge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266" w:type="pct"/>
            <w:vMerge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2569" w:type="pct"/>
            <w:gridSpan w:val="3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小</w:t>
            </w:r>
            <w:r w:rsidRPr="00C96F7E">
              <w:rPr>
                <w:szCs w:val="21"/>
              </w:rPr>
              <w:t xml:space="preserve"> </w:t>
            </w:r>
            <w:r w:rsidRPr="00C96F7E">
              <w:rPr>
                <w:szCs w:val="21"/>
              </w:rPr>
              <w:t>计</w:t>
            </w:r>
          </w:p>
        </w:tc>
        <w:tc>
          <w:tcPr>
            <w:tcW w:w="316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2</w:t>
            </w:r>
            <w:r w:rsidRPr="00C96F7E">
              <w:rPr>
                <w:rFonts w:hint="eastAsia"/>
                <w:szCs w:val="21"/>
              </w:rPr>
              <w:t>2</w:t>
            </w:r>
          </w:p>
        </w:tc>
        <w:tc>
          <w:tcPr>
            <w:tcW w:w="317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3</w:t>
            </w:r>
            <w:r w:rsidRPr="00C96F7E">
              <w:rPr>
                <w:rFonts w:hint="eastAsia"/>
                <w:szCs w:val="21"/>
              </w:rPr>
              <w:t>52</w:t>
            </w:r>
          </w:p>
        </w:tc>
        <w:tc>
          <w:tcPr>
            <w:tcW w:w="316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3</w:t>
            </w:r>
            <w:r w:rsidRPr="00C96F7E">
              <w:rPr>
                <w:rFonts w:hint="eastAsia"/>
                <w:szCs w:val="21"/>
              </w:rPr>
              <w:t>52</w:t>
            </w:r>
          </w:p>
        </w:tc>
        <w:tc>
          <w:tcPr>
            <w:tcW w:w="320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319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316" w:type="pct"/>
            <w:vAlign w:val="center"/>
          </w:tcPr>
          <w:p w:rsidR="00CC183E" w:rsidRPr="00C96F7E" w:rsidRDefault="00CC183E" w:rsidP="00092AE6">
            <w:pPr>
              <w:ind w:leftChars="-40" w:left="-84" w:rightChars="-45" w:right="-94"/>
              <w:jc w:val="center"/>
              <w:rPr>
                <w:szCs w:val="21"/>
              </w:rPr>
            </w:pPr>
          </w:p>
        </w:tc>
      </w:tr>
      <w:tr w:rsidR="00CC183E" w:rsidRPr="00C96F7E" w:rsidTr="00092AE6">
        <w:trPr>
          <w:cantSplit/>
          <w:trHeight w:val="397"/>
          <w:jc w:val="center"/>
        </w:trPr>
        <w:tc>
          <w:tcPr>
            <w:tcW w:w="260" w:type="pct"/>
            <w:vMerge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266" w:type="pct"/>
            <w:vMerge w:val="restar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模</w:t>
            </w:r>
          </w:p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块</w:t>
            </w:r>
          </w:p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二</w:t>
            </w:r>
          </w:p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pacing w:val="-20"/>
                <w:szCs w:val="21"/>
              </w:rPr>
            </w:pPr>
            <w:r w:rsidRPr="00C96F7E">
              <w:rPr>
                <w:spacing w:val="-20"/>
                <w:szCs w:val="21"/>
              </w:rPr>
              <w:t>(</w:t>
            </w:r>
            <w:r w:rsidRPr="00C96F7E">
              <w:rPr>
                <w:spacing w:val="-20"/>
                <w:szCs w:val="21"/>
              </w:rPr>
              <w:t>限</w:t>
            </w:r>
          </w:p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pacing w:val="-20"/>
                <w:szCs w:val="21"/>
              </w:rPr>
            </w:pPr>
            <w:r w:rsidRPr="00C96F7E">
              <w:rPr>
                <w:spacing w:val="-20"/>
                <w:szCs w:val="21"/>
              </w:rPr>
              <w:t>选</w:t>
            </w:r>
          </w:p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pacing w:val="-20"/>
                <w:szCs w:val="21"/>
              </w:rPr>
              <w:t>课</w:t>
            </w:r>
            <w:r w:rsidRPr="00C96F7E">
              <w:rPr>
                <w:spacing w:val="-20"/>
                <w:szCs w:val="21"/>
              </w:rPr>
              <w:t>)</w:t>
            </w:r>
          </w:p>
        </w:tc>
        <w:tc>
          <w:tcPr>
            <w:tcW w:w="265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5</w:t>
            </w:r>
          </w:p>
        </w:tc>
        <w:tc>
          <w:tcPr>
            <w:tcW w:w="631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181110231</w:t>
            </w:r>
          </w:p>
        </w:tc>
        <w:tc>
          <w:tcPr>
            <w:tcW w:w="1673" w:type="pct"/>
            <w:vAlign w:val="center"/>
          </w:tcPr>
          <w:p w:rsidR="00CC183E" w:rsidRPr="00C96F7E" w:rsidRDefault="00CC183E" w:rsidP="00092AE6">
            <w:pPr>
              <w:ind w:leftChars="-40" w:left="-84" w:rightChars="-45" w:right="-94" w:firstLineChars="28" w:firstLine="59"/>
              <w:jc w:val="left"/>
              <w:rPr>
                <w:szCs w:val="21"/>
              </w:rPr>
            </w:pPr>
            <w:r w:rsidRPr="00C96F7E">
              <w:rPr>
                <w:szCs w:val="21"/>
              </w:rPr>
              <w:t>理论力学</w:t>
            </w:r>
          </w:p>
        </w:tc>
        <w:tc>
          <w:tcPr>
            <w:tcW w:w="316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3</w:t>
            </w:r>
          </w:p>
        </w:tc>
        <w:tc>
          <w:tcPr>
            <w:tcW w:w="317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48</w:t>
            </w:r>
          </w:p>
        </w:tc>
        <w:tc>
          <w:tcPr>
            <w:tcW w:w="316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48</w:t>
            </w:r>
          </w:p>
        </w:tc>
        <w:tc>
          <w:tcPr>
            <w:tcW w:w="320" w:type="pct"/>
            <w:vAlign w:val="center"/>
          </w:tcPr>
          <w:p w:rsidR="00CC183E" w:rsidRPr="00C96F7E" w:rsidRDefault="00CC183E" w:rsidP="00092AE6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19" w:type="pct"/>
            <w:vAlign w:val="center"/>
          </w:tcPr>
          <w:p w:rsidR="00CC183E" w:rsidRPr="00C96F7E" w:rsidRDefault="00CC183E" w:rsidP="00092AE6">
            <w:pPr>
              <w:spacing w:line="300" w:lineRule="exact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3</w:t>
            </w:r>
          </w:p>
        </w:tc>
        <w:tc>
          <w:tcPr>
            <w:tcW w:w="316" w:type="pct"/>
            <w:vAlign w:val="center"/>
          </w:tcPr>
          <w:p w:rsidR="00CC183E" w:rsidRPr="00C96F7E" w:rsidRDefault="00CC183E" w:rsidP="00092AE6">
            <w:pPr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考试</w:t>
            </w:r>
          </w:p>
        </w:tc>
      </w:tr>
      <w:tr w:rsidR="00CC183E" w:rsidRPr="00C96F7E" w:rsidTr="00092AE6">
        <w:trPr>
          <w:cantSplit/>
          <w:trHeight w:val="397"/>
          <w:jc w:val="center"/>
        </w:trPr>
        <w:tc>
          <w:tcPr>
            <w:tcW w:w="260" w:type="pct"/>
            <w:vMerge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266" w:type="pct"/>
            <w:vMerge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265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5</w:t>
            </w:r>
          </w:p>
        </w:tc>
        <w:tc>
          <w:tcPr>
            <w:tcW w:w="631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181110241</w:t>
            </w:r>
          </w:p>
        </w:tc>
        <w:tc>
          <w:tcPr>
            <w:tcW w:w="1673" w:type="pct"/>
            <w:vAlign w:val="center"/>
          </w:tcPr>
          <w:p w:rsidR="00CC183E" w:rsidRPr="00C96F7E" w:rsidRDefault="00CC183E" w:rsidP="00092AE6">
            <w:pPr>
              <w:ind w:leftChars="-40" w:left="-84" w:rightChars="-45" w:right="-94" w:firstLineChars="28" w:firstLine="59"/>
              <w:jc w:val="left"/>
              <w:rPr>
                <w:szCs w:val="21"/>
              </w:rPr>
            </w:pPr>
            <w:r w:rsidRPr="00C96F7E">
              <w:rPr>
                <w:szCs w:val="21"/>
              </w:rPr>
              <w:t>热力学统计物理</w:t>
            </w:r>
          </w:p>
        </w:tc>
        <w:tc>
          <w:tcPr>
            <w:tcW w:w="316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3</w:t>
            </w:r>
          </w:p>
        </w:tc>
        <w:tc>
          <w:tcPr>
            <w:tcW w:w="317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48</w:t>
            </w:r>
          </w:p>
        </w:tc>
        <w:tc>
          <w:tcPr>
            <w:tcW w:w="316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48</w:t>
            </w:r>
          </w:p>
        </w:tc>
        <w:tc>
          <w:tcPr>
            <w:tcW w:w="320" w:type="pct"/>
            <w:vAlign w:val="center"/>
          </w:tcPr>
          <w:p w:rsidR="00CC183E" w:rsidRPr="00C96F7E" w:rsidRDefault="00CC183E" w:rsidP="00092AE6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19" w:type="pct"/>
            <w:vAlign w:val="center"/>
          </w:tcPr>
          <w:p w:rsidR="00CC183E" w:rsidRPr="00C96F7E" w:rsidRDefault="00CC183E" w:rsidP="00092AE6">
            <w:pPr>
              <w:spacing w:line="300" w:lineRule="exact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3</w:t>
            </w:r>
          </w:p>
        </w:tc>
        <w:tc>
          <w:tcPr>
            <w:tcW w:w="316" w:type="pct"/>
            <w:vAlign w:val="center"/>
          </w:tcPr>
          <w:p w:rsidR="00CC183E" w:rsidRPr="00C96F7E" w:rsidRDefault="00CC183E" w:rsidP="00092AE6">
            <w:pPr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考试</w:t>
            </w:r>
          </w:p>
        </w:tc>
      </w:tr>
      <w:tr w:rsidR="00CC183E" w:rsidRPr="00C96F7E" w:rsidTr="00092AE6">
        <w:trPr>
          <w:cantSplit/>
          <w:trHeight w:val="397"/>
          <w:jc w:val="center"/>
        </w:trPr>
        <w:tc>
          <w:tcPr>
            <w:tcW w:w="260" w:type="pct"/>
            <w:vMerge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266" w:type="pct"/>
            <w:vMerge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265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5</w:t>
            </w:r>
          </w:p>
        </w:tc>
        <w:tc>
          <w:tcPr>
            <w:tcW w:w="631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181110251</w:t>
            </w:r>
          </w:p>
        </w:tc>
        <w:tc>
          <w:tcPr>
            <w:tcW w:w="1673" w:type="pct"/>
            <w:vAlign w:val="center"/>
          </w:tcPr>
          <w:p w:rsidR="00CC183E" w:rsidRPr="00C96F7E" w:rsidRDefault="00CC183E" w:rsidP="00092AE6">
            <w:pPr>
              <w:ind w:leftChars="-40" w:left="-84" w:rightChars="-45" w:right="-94" w:firstLineChars="28" w:firstLine="59"/>
              <w:jc w:val="left"/>
              <w:rPr>
                <w:szCs w:val="21"/>
              </w:rPr>
            </w:pPr>
            <w:r w:rsidRPr="00C96F7E">
              <w:rPr>
                <w:szCs w:val="21"/>
              </w:rPr>
              <w:t>量子力学</w:t>
            </w:r>
          </w:p>
        </w:tc>
        <w:tc>
          <w:tcPr>
            <w:tcW w:w="316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3</w:t>
            </w:r>
          </w:p>
        </w:tc>
        <w:tc>
          <w:tcPr>
            <w:tcW w:w="317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48</w:t>
            </w:r>
          </w:p>
        </w:tc>
        <w:tc>
          <w:tcPr>
            <w:tcW w:w="316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48</w:t>
            </w:r>
          </w:p>
        </w:tc>
        <w:tc>
          <w:tcPr>
            <w:tcW w:w="320" w:type="pct"/>
            <w:vAlign w:val="center"/>
          </w:tcPr>
          <w:p w:rsidR="00CC183E" w:rsidRPr="00C96F7E" w:rsidRDefault="00CC183E" w:rsidP="00092AE6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19" w:type="pct"/>
            <w:vAlign w:val="center"/>
          </w:tcPr>
          <w:p w:rsidR="00CC183E" w:rsidRPr="00C96F7E" w:rsidRDefault="00CC183E" w:rsidP="00092AE6">
            <w:pPr>
              <w:spacing w:line="300" w:lineRule="exact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3</w:t>
            </w:r>
          </w:p>
        </w:tc>
        <w:tc>
          <w:tcPr>
            <w:tcW w:w="316" w:type="pct"/>
            <w:vAlign w:val="center"/>
          </w:tcPr>
          <w:p w:rsidR="00CC183E" w:rsidRPr="00C96F7E" w:rsidRDefault="00CC183E" w:rsidP="00092AE6">
            <w:pPr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考试</w:t>
            </w:r>
          </w:p>
        </w:tc>
      </w:tr>
      <w:tr w:rsidR="00CC183E" w:rsidRPr="00C96F7E" w:rsidTr="00092AE6">
        <w:trPr>
          <w:cantSplit/>
          <w:trHeight w:val="397"/>
          <w:jc w:val="center"/>
        </w:trPr>
        <w:tc>
          <w:tcPr>
            <w:tcW w:w="260" w:type="pct"/>
            <w:vMerge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266" w:type="pct"/>
            <w:vMerge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265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7</w:t>
            </w:r>
          </w:p>
        </w:tc>
        <w:tc>
          <w:tcPr>
            <w:tcW w:w="631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181110282</w:t>
            </w:r>
          </w:p>
        </w:tc>
        <w:tc>
          <w:tcPr>
            <w:tcW w:w="1673" w:type="pct"/>
            <w:vAlign w:val="center"/>
          </w:tcPr>
          <w:p w:rsidR="00CC183E" w:rsidRPr="00C96F7E" w:rsidRDefault="00CC183E" w:rsidP="00092AE6">
            <w:pPr>
              <w:ind w:leftChars="-40" w:left="-84" w:rightChars="-45" w:right="-94" w:firstLineChars="28" w:firstLine="59"/>
              <w:jc w:val="left"/>
              <w:rPr>
                <w:szCs w:val="21"/>
              </w:rPr>
            </w:pPr>
            <w:r w:rsidRPr="00C96F7E">
              <w:rPr>
                <w:szCs w:val="21"/>
              </w:rPr>
              <w:t>电动力学</w:t>
            </w:r>
          </w:p>
        </w:tc>
        <w:tc>
          <w:tcPr>
            <w:tcW w:w="316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3</w:t>
            </w:r>
          </w:p>
        </w:tc>
        <w:tc>
          <w:tcPr>
            <w:tcW w:w="317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48</w:t>
            </w:r>
          </w:p>
        </w:tc>
        <w:tc>
          <w:tcPr>
            <w:tcW w:w="316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48</w:t>
            </w:r>
          </w:p>
        </w:tc>
        <w:tc>
          <w:tcPr>
            <w:tcW w:w="320" w:type="pct"/>
            <w:vAlign w:val="center"/>
          </w:tcPr>
          <w:p w:rsidR="00CC183E" w:rsidRPr="00C96F7E" w:rsidRDefault="00CC183E" w:rsidP="00092AE6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19" w:type="pct"/>
            <w:vAlign w:val="center"/>
          </w:tcPr>
          <w:p w:rsidR="00CC183E" w:rsidRPr="00C96F7E" w:rsidRDefault="00CC183E" w:rsidP="00092AE6">
            <w:pPr>
              <w:spacing w:line="300" w:lineRule="exact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3</w:t>
            </w:r>
          </w:p>
        </w:tc>
        <w:tc>
          <w:tcPr>
            <w:tcW w:w="316" w:type="pct"/>
            <w:vAlign w:val="center"/>
          </w:tcPr>
          <w:p w:rsidR="00CC183E" w:rsidRPr="00C96F7E" w:rsidRDefault="00CC183E" w:rsidP="00092AE6">
            <w:pPr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考试</w:t>
            </w:r>
          </w:p>
        </w:tc>
      </w:tr>
      <w:tr w:rsidR="00CC183E" w:rsidRPr="00C96F7E" w:rsidTr="00092AE6">
        <w:trPr>
          <w:cantSplit/>
          <w:trHeight w:val="397"/>
          <w:jc w:val="center"/>
        </w:trPr>
        <w:tc>
          <w:tcPr>
            <w:tcW w:w="260" w:type="pct"/>
            <w:vMerge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266" w:type="pct"/>
            <w:vMerge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265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7</w:t>
            </w:r>
          </w:p>
        </w:tc>
        <w:tc>
          <w:tcPr>
            <w:tcW w:w="631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181110700</w:t>
            </w:r>
          </w:p>
        </w:tc>
        <w:tc>
          <w:tcPr>
            <w:tcW w:w="1673" w:type="pct"/>
            <w:vAlign w:val="center"/>
          </w:tcPr>
          <w:p w:rsidR="00CC183E" w:rsidRPr="00C96F7E" w:rsidRDefault="00CC183E" w:rsidP="00092AE6">
            <w:pPr>
              <w:ind w:leftChars="-40" w:left="-84" w:rightChars="-45" w:right="-94" w:firstLineChars="28" w:firstLine="59"/>
              <w:jc w:val="left"/>
              <w:rPr>
                <w:szCs w:val="21"/>
              </w:rPr>
            </w:pPr>
            <w:r w:rsidRPr="00C96F7E">
              <w:rPr>
                <w:szCs w:val="21"/>
              </w:rPr>
              <w:t>中学物理专题分析</w:t>
            </w:r>
          </w:p>
        </w:tc>
        <w:tc>
          <w:tcPr>
            <w:tcW w:w="316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rFonts w:hint="eastAsia"/>
                <w:szCs w:val="21"/>
              </w:rPr>
              <w:t>3</w:t>
            </w:r>
          </w:p>
        </w:tc>
        <w:tc>
          <w:tcPr>
            <w:tcW w:w="317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4</w:t>
            </w:r>
            <w:r w:rsidRPr="00C96F7E">
              <w:rPr>
                <w:rFonts w:hint="eastAsia"/>
                <w:szCs w:val="21"/>
              </w:rPr>
              <w:t>8</w:t>
            </w:r>
          </w:p>
        </w:tc>
        <w:tc>
          <w:tcPr>
            <w:tcW w:w="316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4</w:t>
            </w:r>
            <w:r w:rsidRPr="00C96F7E">
              <w:rPr>
                <w:rFonts w:hint="eastAsia"/>
                <w:szCs w:val="21"/>
              </w:rPr>
              <w:t>8</w:t>
            </w:r>
          </w:p>
        </w:tc>
        <w:tc>
          <w:tcPr>
            <w:tcW w:w="320" w:type="pct"/>
            <w:vAlign w:val="center"/>
          </w:tcPr>
          <w:p w:rsidR="00CC183E" w:rsidRPr="00C96F7E" w:rsidRDefault="00CC183E" w:rsidP="00092AE6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19" w:type="pct"/>
            <w:vAlign w:val="center"/>
          </w:tcPr>
          <w:p w:rsidR="00CC183E" w:rsidRPr="00C96F7E" w:rsidRDefault="00CC183E" w:rsidP="00092AE6">
            <w:pPr>
              <w:spacing w:line="300" w:lineRule="exact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3</w:t>
            </w:r>
          </w:p>
        </w:tc>
        <w:tc>
          <w:tcPr>
            <w:tcW w:w="316" w:type="pct"/>
            <w:vAlign w:val="center"/>
          </w:tcPr>
          <w:p w:rsidR="00CC183E" w:rsidRPr="00C96F7E" w:rsidRDefault="00CC183E" w:rsidP="00092AE6">
            <w:pPr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考查</w:t>
            </w:r>
          </w:p>
        </w:tc>
      </w:tr>
      <w:tr w:rsidR="00CC183E" w:rsidRPr="00C96F7E" w:rsidTr="00092AE6">
        <w:trPr>
          <w:cantSplit/>
          <w:trHeight w:val="397"/>
          <w:jc w:val="center"/>
        </w:trPr>
        <w:tc>
          <w:tcPr>
            <w:tcW w:w="260" w:type="pct"/>
            <w:vMerge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266" w:type="pct"/>
            <w:vMerge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265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7</w:t>
            </w:r>
          </w:p>
        </w:tc>
        <w:tc>
          <w:tcPr>
            <w:tcW w:w="631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181110710</w:t>
            </w:r>
          </w:p>
        </w:tc>
        <w:tc>
          <w:tcPr>
            <w:tcW w:w="1673" w:type="pct"/>
            <w:vAlign w:val="center"/>
          </w:tcPr>
          <w:p w:rsidR="00CC183E" w:rsidRPr="00C96F7E" w:rsidRDefault="00CC183E" w:rsidP="00092AE6">
            <w:pPr>
              <w:ind w:leftChars="-40" w:left="-84" w:rightChars="-45" w:right="-94" w:firstLineChars="28" w:firstLine="59"/>
              <w:jc w:val="left"/>
              <w:rPr>
                <w:szCs w:val="21"/>
              </w:rPr>
            </w:pPr>
            <w:r w:rsidRPr="00C96F7E">
              <w:rPr>
                <w:szCs w:val="21"/>
              </w:rPr>
              <w:t>大学物理专题分析</w:t>
            </w:r>
          </w:p>
        </w:tc>
        <w:tc>
          <w:tcPr>
            <w:tcW w:w="316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rFonts w:hint="eastAsia"/>
                <w:szCs w:val="21"/>
              </w:rPr>
              <w:t>3</w:t>
            </w:r>
          </w:p>
        </w:tc>
        <w:tc>
          <w:tcPr>
            <w:tcW w:w="317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4</w:t>
            </w:r>
            <w:r w:rsidRPr="00C96F7E">
              <w:rPr>
                <w:rFonts w:hint="eastAsia"/>
                <w:szCs w:val="21"/>
              </w:rPr>
              <w:t>8</w:t>
            </w:r>
          </w:p>
        </w:tc>
        <w:tc>
          <w:tcPr>
            <w:tcW w:w="316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4</w:t>
            </w:r>
            <w:r w:rsidRPr="00C96F7E">
              <w:rPr>
                <w:rFonts w:hint="eastAsia"/>
                <w:szCs w:val="21"/>
              </w:rPr>
              <w:t>8</w:t>
            </w:r>
          </w:p>
        </w:tc>
        <w:tc>
          <w:tcPr>
            <w:tcW w:w="320" w:type="pct"/>
            <w:vAlign w:val="center"/>
          </w:tcPr>
          <w:p w:rsidR="00CC183E" w:rsidRPr="00C96F7E" w:rsidRDefault="00CC183E" w:rsidP="00092AE6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19" w:type="pct"/>
            <w:vAlign w:val="center"/>
          </w:tcPr>
          <w:p w:rsidR="00CC183E" w:rsidRPr="00C96F7E" w:rsidRDefault="00CC183E" w:rsidP="00092AE6">
            <w:pPr>
              <w:spacing w:line="300" w:lineRule="exact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3</w:t>
            </w:r>
          </w:p>
        </w:tc>
        <w:tc>
          <w:tcPr>
            <w:tcW w:w="316" w:type="pct"/>
            <w:vAlign w:val="center"/>
          </w:tcPr>
          <w:p w:rsidR="00CC183E" w:rsidRPr="00C96F7E" w:rsidRDefault="00CC183E" w:rsidP="00092AE6">
            <w:pPr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考查</w:t>
            </w:r>
          </w:p>
        </w:tc>
      </w:tr>
      <w:tr w:rsidR="00CC183E" w:rsidRPr="00C96F7E" w:rsidTr="00092AE6">
        <w:trPr>
          <w:cantSplit/>
          <w:trHeight w:val="397"/>
          <w:jc w:val="center"/>
        </w:trPr>
        <w:tc>
          <w:tcPr>
            <w:tcW w:w="260" w:type="pct"/>
            <w:vMerge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266" w:type="pct"/>
            <w:vMerge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265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7</w:t>
            </w:r>
          </w:p>
        </w:tc>
        <w:tc>
          <w:tcPr>
            <w:tcW w:w="631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181110720</w:t>
            </w:r>
          </w:p>
        </w:tc>
        <w:tc>
          <w:tcPr>
            <w:tcW w:w="1673" w:type="pct"/>
            <w:vAlign w:val="center"/>
          </w:tcPr>
          <w:p w:rsidR="00CC183E" w:rsidRPr="00C96F7E" w:rsidRDefault="00CC183E" w:rsidP="00092AE6">
            <w:pPr>
              <w:ind w:leftChars="-40" w:left="-84" w:rightChars="-45" w:right="-94" w:firstLineChars="28" w:firstLine="59"/>
              <w:jc w:val="left"/>
              <w:rPr>
                <w:szCs w:val="21"/>
              </w:rPr>
            </w:pPr>
            <w:r w:rsidRPr="00C96F7E">
              <w:rPr>
                <w:szCs w:val="21"/>
              </w:rPr>
              <w:t>媒体应用与实践</w:t>
            </w:r>
          </w:p>
        </w:tc>
        <w:tc>
          <w:tcPr>
            <w:tcW w:w="316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2</w:t>
            </w:r>
          </w:p>
        </w:tc>
        <w:tc>
          <w:tcPr>
            <w:tcW w:w="317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3</w:t>
            </w:r>
            <w:r w:rsidRPr="00C96F7E">
              <w:rPr>
                <w:rFonts w:hint="eastAsia"/>
                <w:szCs w:val="21"/>
              </w:rPr>
              <w:t>2</w:t>
            </w:r>
          </w:p>
        </w:tc>
        <w:tc>
          <w:tcPr>
            <w:tcW w:w="316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3</w:t>
            </w:r>
            <w:r w:rsidRPr="00C96F7E">
              <w:rPr>
                <w:rFonts w:hint="eastAsia"/>
                <w:szCs w:val="21"/>
              </w:rPr>
              <w:t>2</w:t>
            </w:r>
          </w:p>
        </w:tc>
        <w:tc>
          <w:tcPr>
            <w:tcW w:w="320" w:type="pct"/>
            <w:vAlign w:val="center"/>
          </w:tcPr>
          <w:p w:rsidR="00CC183E" w:rsidRPr="00C96F7E" w:rsidRDefault="00CC183E" w:rsidP="00092AE6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19" w:type="pct"/>
            <w:vAlign w:val="center"/>
          </w:tcPr>
          <w:p w:rsidR="00CC183E" w:rsidRPr="00C96F7E" w:rsidRDefault="00CC183E" w:rsidP="00092AE6">
            <w:pPr>
              <w:spacing w:line="300" w:lineRule="exact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3</w:t>
            </w:r>
          </w:p>
        </w:tc>
        <w:tc>
          <w:tcPr>
            <w:tcW w:w="316" w:type="pct"/>
            <w:vAlign w:val="center"/>
          </w:tcPr>
          <w:p w:rsidR="00CC183E" w:rsidRPr="00C96F7E" w:rsidRDefault="00CC183E" w:rsidP="00092AE6">
            <w:pPr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考查</w:t>
            </w:r>
          </w:p>
        </w:tc>
      </w:tr>
      <w:tr w:rsidR="00CC183E" w:rsidRPr="00C96F7E" w:rsidTr="00092AE6">
        <w:trPr>
          <w:cantSplit/>
          <w:trHeight w:val="397"/>
          <w:jc w:val="center"/>
        </w:trPr>
        <w:tc>
          <w:tcPr>
            <w:tcW w:w="260" w:type="pct"/>
            <w:vMerge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266" w:type="pct"/>
            <w:vMerge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265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7</w:t>
            </w:r>
          </w:p>
        </w:tc>
        <w:tc>
          <w:tcPr>
            <w:tcW w:w="631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181110730</w:t>
            </w:r>
          </w:p>
        </w:tc>
        <w:tc>
          <w:tcPr>
            <w:tcW w:w="1673" w:type="pct"/>
            <w:vAlign w:val="center"/>
          </w:tcPr>
          <w:p w:rsidR="00CC183E" w:rsidRPr="00C96F7E" w:rsidRDefault="00CC183E" w:rsidP="00092AE6">
            <w:pPr>
              <w:ind w:leftChars="-40" w:left="-84" w:rightChars="-45" w:right="-94" w:firstLineChars="35" w:firstLine="73"/>
              <w:jc w:val="left"/>
              <w:rPr>
                <w:szCs w:val="21"/>
              </w:rPr>
            </w:pPr>
            <w:r w:rsidRPr="00C96F7E">
              <w:rPr>
                <w:szCs w:val="21"/>
              </w:rPr>
              <w:t>中学说课</w:t>
            </w:r>
          </w:p>
        </w:tc>
        <w:tc>
          <w:tcPr>
            <w:tcW w:w="316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2</w:t>
            </w:r>
          </w:p>
        </w:tc>
        <w:tc>
          <w:tcPr>
            <w:tcW w:w="317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32</w:t>
            </w:r>
          </w:p>
        </w:tc>
        <w:tc>
          <w:tcPr>
            <w:tcW w:w="316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32</w:t>
            </w:r>
          </w:p>
        </w:tc>
        <w:tc>
          <w:tcPr>
            <w:tcW w:w="320" w:type="pct"/>
            <w:vAlign w:val="center"/>
          </w:tcPr>
          <w:p w:rsidR="00CC183E" w:rsidRPr="00C96F7E" w:rsidRDefault="00CC183E" w:rsidP="00092AE6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19" w:type="pct"/>
            <w:vAlign w:val="center"/>
          </w:tcPr>
          <w:p w:rsidR="00CC183E" w:rsidRPr="00C96F7E" w:rsidRDefault="00CC183E" w:rsidP="00092AE6">
            <w:pPr>
              <w:spacing w:line="300" w:lineRule="exact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2</w:t>
            </w:r>
          </w:p>
        </w:tc>
        <w:tc>
          <w:tcPr>
            <w:tcW w:w="316" w:type="pct"/>
            <w:vAlign w:val="center"/>
          </w:tcPr>
          <w:p w:rsidR="00CC183E" w:rsidRPr="00C96F7E" w:rsidRDefault="00CC183E" w:rsidP="00092AE6">
            <w:pPr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考查</w:t>
            </w:r>
          </w:p>
        </w:tc>
      </w:tr>
      <w:tr w:rsidR="00CC183E" w:rsidRPr="00C96F7E" w:rsidTr="00092AE6">
        <w:trPr>
          <w:cantSplit/>
          <w:trHeight w:val="397"/>
          <w:jc w:val="center"/>
        </w:trPr>
        <w:tc>
          <w:tcPr>
            <w:tcW w:w="260" w:type="pct"/>
            <w:vMerge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266" w:type="pct"/>
            <w:vMerge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2569" w:type="pct"/>
            <w:gridSpan w:val="3"/>
            <w:vAlign w:val="center"/>
          </w:tcPr>
          <w:p w:rsidR="00CC183E" w:rsidRPr="00C96F7E" w:rsidRDefault="00CC183E" w:rsidP="00092AE6">
            <w:pPr>
              <w:spacing w:line="300" w:lineRule="exact"/>
              <w:ind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小</w:t>
            </w:r>
            <w:r w:rsidRPr="00C96F7E">
              <w:rPr>
                <w:szCs w:val="21"/>
              </w:rPr>
              <w:t xml:space="preserve"> </w:t>
            </w:r>
            <w:r w:rsidRPr="00C96F7E">
              <w:rPr>
                <w:szCs w:val="21"/>
              </w:rPr>
              <w:t>计</w:t>
            </w:r>
          </w:p>
        </w:tc>
        <w:tc>
          <w:tcPr>
            <w:tcW w:w="316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2</w:t>
            </w:r>
            <w:r w:rsidRPr="00C96F7E">
              <w:rPr>
                <w:rFonts w:hint="eastAsia"/>
                <w:szCs w:val="21"/>
              </w:rPr>
              <w:t>2</w:t>
            </w:r>
          </w:p>
        </w:tc>
        <w:tc>
          <w:tcPr>
            <w:tcW w:w="317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3</w:t>
            </w:r>
            <w:r w:rsidRPr="00C96F7E">
              <w:rPr>
                <w:rFonts w:hint="eastAsia"/>
                <w:szCs w:val="21"/>
              </w:rPr>
              <w:t>52</w:t>
            </w:r>
          </w:p>
        </w:tc>
        <w:tc>
          <w:tcPr>
            <w:tcW w:w="316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3</w:t>
            </w:r>
            <w:r w:rsidRPr="00C96F7E">
              <w:rPr>
                <w:rFonts w:hint="eastAsia"/>
                <w:szCs w:val="21"/>
              </w:rPr>
              <w:t>52</w:t>
            </w:r>
          </w:p>
        </w:tc>
        <w:tc>
          <w:tcPr>
            <w:tcW w:w="320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319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316" w:type="pct"/>
            <w:vAlign w:val="center"/>
          </w:tcPr>
          <w:p w:rsidR="00CC183E" w:rsidRPr="00C96F7E" w:rsidRDefault="00CC183E" w:rsidP="00092AE6">
            <w:pPr>
              <w:ind w:leftChars="-40" w:left="-84" w:rightChars="-45" w:right="-94"/>
              <w:jc w:val="center"/>
              <w:rPr>
                <w:szCs w:val="21"/>
              </w:rPr>
            </w:pPr>
          </w:p>
        </w:tc>
      </w:tr>
      <w:tr w:rsidR="00CC183E" w:rsidRPr="00C96F7E" w:rsidTr="00092AE6">
        <w:trPr>
          <w:cantSplit/>
          <w:trHeight w:val="397"/>
          <w:jc w:val="center"/>
        </w:trPr>
        <w:tc>
          <w:tcPr>
            <w:tcW w:w="260" w:type="pct"/>
            <w:vMerge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2835" w:type="pct"/>
            <w:gridSpan w:val="4"/>
            <w:vAlign w:val="center"/>
          </w:tcPr>
          <w:p w:rsidR="00CC183E" w:rsidRPr="00C96F7E" w:rsidRDefault="00CC183E" w:rsidP="00092AE6">
            <w:pPr>
              <w:spacing w:line="300" w:lineRule="exact"/>
              <w:ind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小计</w:t>
            </w:r>
            <w:r w:rsidRPr="00C96F7E">
              <w:rPr>
                <w:szCs w:val="21"/>
              </w:rPr>
              <w:t>(</w:t>
            </w:r>
            <w:r w:rsidRPr="00C96F7E">
              <w:rPr>
                <w:szCs w:val="21"/>
              </w:rPr>
              <w:t>每生应选修</w:t>
            </w:r>
            <w:r w:rsidRPr="00C96F7E">
              <w:rPr>
                <w:szCs w:val="21"/>
              </w:rPr>
              <w:t>1</w:t>
            </w:r>
            <w:r w:rsidRPr="00C96F7E">
              <w:rPr>
                <w:szCs w:val="21"/>
              </w:rPr>
              <w:t>个模块课程</w:t>
            </w:r>
            <w:r w:rsidRPr="00C96F7E">
              <w:rPr>
                <w:szCs w:val="21"/>
              </w:rPr>
              <w:t>)</w:t>
            </w:r>
          </w:p>
        </w:tc>
        <w:tc>
          <w:tcPr>
            <w:tcW w:w="316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2</w:t>
            </w:r>
            <w:r w:rsidRPr="00C96F7E">
              <w:rPr>
                <w:rFonts w:hint="eastAsia"/>
                <w:szCs w:val="21"/>
              </w:rPr>
              <w:t>2</w:t>
            </w:r>
          </w:p>
        </w:tc>
        <w:tc>
          <w:tcPr>
            <w:tcW w:w="317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3</w:t>
            </w:r>
            <w:r w:rsidRPr="00C96F7E">
              <w:rPr>
                <w:rFonts w:hint="eastAsia"/>
                <w:szCs w:val="21"/>
              </w:rPr>
              <w:t>52</w:t>
            </w:r>
          </w:p>
        </w:tc>
        <w:tc>
          <w:tcPr>
            <w:tcW w:w="316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3</w:t>
            </w:r>
            <w:r w:rsidRPr="00C96F7E">
              <w:rPr>
                <w:rFonts w:hint="eastAsia"/>
                <w:szCs w:val="21"/>
              </w:rPr>
              <w:t>52</w:t>
            </w:r>
          </w:p>
        </w:tc>
        <w:tc>
          <w:tcPr>
            <w:tcW w:w="320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319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316" w:type="pct"/>
            <w:vAlign w:val="center"/>
          </w:tcPr>
          <w:p w:rsidR="00CC183E" w:rsidRPr="00C96F7E" w:rsidRDefault="00CC183E" w:rsidP="00092AE6">
            <w:pPr>
              <w:ind w:leftChars="-40" w:left="-84" w:rightChars="-45" w:right="-94"/>
              <w:jc w:val="center"/>
              <w:rPr>
                <w:szCs w:val="21"/>
              </w:rPr>
            </w:pPr>
          </w:p>
        </w:tc>
      </w:tr>
      <w:tr w:rsidR="00CC183E" w:rsidRPr="00C96F7E" w:rsidTr="00092AE6">
        <w:trPr>
          <w:cantSplit/>
          <w:trHeight w:val="397"/>
          <w:jc w:val="center"/>
        </w:trPr>
        <w:tc>
          <w:tcPr>
            <w:tcW w:w="260" w:type="pct"/>
            <w:vMerge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266" w:type="pct"/>
            <w:vMerge w:val="restar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任</w:t>
            </w:r>
          </w:p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选</w:t>
            </w:r>
          </w:p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课</w:t>
            </w:r>
          </w:p>
        </w:tc>
        <w:tc>
          <w:tcPr>
            <w:tcW w:w="265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5</w:t>
            </w:r>
          </w:p>
        </w:tc>
        <w:tc>
          <w:tcPr>
            <w:tcW w:w="631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181120080</w:t>
            </w:r>
          </w:p>
        </w:tc>
        <w:tc>
          <w:tcPr>
            <w:tcW w:w="1673" w:type="pct"/>
            <w:vAlign w:val="center"/>
          </w:tcPr>
          <w:p w:rsidR="00CC183E" w:rsidRPr="00C96F7E" w:rsidRDefault="00CC183E" w:rsidP="00092AE6">
            <w:pPr>
              <w:ind w:leftChars="-40" w:left="-84" w:rightChars="-45" w:right="-94" w:firstLineChars="35" w:firstLine="73"/>
              <w:rPr>
                <w:szCs w:val="21"/>
              </w:rPr>
            </w:pPr>
            <w:r w:rsidRPr="00C96F7E">
              <w:rPr>
                <w:szCs w:val="21"/>
              </w:rPr>
              <w:t>专业外语</w:t>
            </w:r>
          </w:p>
        </w:tc>
        <w:tc>
          <w:tcPr>
            <w:tcW w:w="316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2</w:t>
            </w:r>
          </w:p>
        </w:tc>
        <w:tc>
          <w:tcPr>
            <w:tcW w:w="317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32</w:t>
            </w:r>
          </w:p>
        </w:tc>
        <w:tc>
          <w:tcPr>
            <w:tcW w:w="316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32</w:t>
            </w:r>
          </w:p>
        </w:tc>
        <w:tc>
          <w:tcPr>
            <w:tcW w:w="320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319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2</w:t>
            </w:r>
          </w:p>
        </w:tc>
        <w:tc>
          <w:tcPr>
            <w:tcW w:w="316" w:type="pct"/>
            <w:vAlign w:val="center"/>
          </w:tcPr>
          <w:p w:rsidR="00CC183E" w:rsidRPr="00C96F7E" w:rsidRDefault="00CC183E" w:rsidP="00092AE6">
            <w:pPr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考查</w:t>
            </w:r>
          </w:p>
        </w:tc>
      </w:tr>
      <w:tr w:rsidR="00CC183E" w:rsidRPr="00C96F7E" w:rsidTr="00092AE6">
        <w:trPr>
          <w:cantSplit/>
          <w:trHeight w:val="397"/>
          <w:jc w:val="center"/>
        </w:trPr>
        <w:tc>
          <w:tcPr>
            <w:tcW w:w="260" w:type="pct"/>
            <w:vMerge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266" w:type="pct"/>
            <w:vMerge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265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7</w:t>
            </w:r>
          </w:p>
        </w:tc>
        <w:tc>
          <w:tcPr>
            <w:tcW w:w="631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181120360</w:t>
            </w:r>
          </w:p>
        </w:tc>
        <w:tc>
          <w:tcPr>
            <w:tcW w:w="1673" w:type="pct"/>
            <w:vAlign w:val="center"/>
          </w:tcPr>
          <w:p w:rsidR="00CC183E" w:rsidRPr="00C96F7E" w:rsidRDefault="00CC183E" w:rsidP="00092AE6">
            <w:pPr>
              <w:ind w:leftChars="-40" w:left="-84" w:rightChars="-45" w:right="-94" w:firstLineChars="28" w:firstLine="59"/>
              <w:jc w:val="left"/>
              <w:rPr>
                <w:szCs w:val="21"/>
              </w:rPr>
            </w:pPr>
            <w:r w:rsidRPr="00C96F7E">
              <w:rPr>
                <w:szCs w:val="21"/>
              </w:rPr>
              <w:t>广义相对论</w:t>
            </w:r>
          </w:p>
        </w:tc>
        <w:tc>
          <w:tcPr>
            <w:tcW w:w="316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2</w:t>
            </w:r>
          </w:p>
        </w:tc>
        <w:tc>
          <w:tcPr>
            <w:tcW w:w="317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32</w:t>
            </w:r>
          </w:p>
        </w:tc>
        <w:tc>
          <w:tcPr>
            <w:tcW w:w="316" w:type="pct"/>
            <w:vAlign w:val="center"/>
          </w:tcPr>
          <w:p w:rsidR="00CC183E" w:rsidRPr="00C96F7E" w:rsidRDefault="00CC183E" w:rsidP="00092AE6">
            <w:pPr>
              <w:spacing w:line="300" w:lineRule="exact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32</w:t>
            </w:r>
          </w:p>
        </w:tc>
        <w:tc>
          <w:tcPr>
            <w:tcW w:w="320" w:type="pct"/>
            <w:vAlign w:val="center"/>
          </w:tcPr>
          <w:p w:rsidR="00CC183E" w:rsidRPr="00C96F7E" w:rsidRDefault="00CC183E" w:rsidP="00092AE6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19" w:type="pct"/>
            <w:vAlign w:val="center"/>
          </w:tcPr>
          <w:p w:rsidR="00CC183E" w:rsidRPr="00C96F7E" w:rsidRDefault="00CC183E" w:rsidP="00092AE6">
            <w:pPr>
              <w:spacing w:line="300" w:lineRule="exact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2</w:t>
            </w:r>
          </w:p>
        </w:tc>
        <w:tc>
          <w:tcPr>
            <w:tcW w:w="316" w:type="pct"/>
            <w:vAlign w:val="center"/>
          </w:tcPr>
          <w:p w:rsidR="00CC183E" w:rsidRPr="00C96F7E" w:rsidRDefault="00CC183E" w:rsidP="00092AE6">
            <w:pPr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考查</w:t>
            </w:r>
          </w:p>
        </w:tc>
      </w:tr>
      <w:tr w:rsidR="00CC183E" w:rsidRPr="00C96F7E" w:rsidTr="00092AE6">
        <w:trPr>
          <w:cantSplit/>
          <w:trHeight w:val="397"/>
          <w:jc w:val="center"/>
        </w:trPr>
        <w:tc>
          <w:tcPr>
            <w:tcW w:w="260" w:type="pct"/>
            <w:vMerge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266" w:type="pct"/>
            <w:vMerge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265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7</w:t>
            </w:r>
          </w:p>
        </w:tc>
        <w:tc>
          <w:tcPr>
            <w:tcW w:w="631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181120370</w:t>
            </w:r>
          </w:p>
        </w:tc>
        <w:tc>
          <w:tcPr>
            <w:tcW w:w="1673" w:type="pct"/>
            <w:vAlign w:val="center"/>
          </w:tcPr>
          <w:p w:rsidR="00CC183E" w:rsidRPr="00C96F7E" w:rsidRDefault="00CC183E" w:rsidP="00092AE6">
            <w:pPr>
              <w:ind w:leftChars="-40" w:left="-84" w:rightChars="-45" w:right="-94" w:firstLineChars="28" w:firstLine="59"/>
              <w:jc w:val="left"/>
              <w:rPr>
                <w:szCs w:val="21"/>
              </w:rPr>
            </w:pPr>
            <w:r w:rsidRPr="00C96F7E">
              <w:rPr>
                <w:szCs w:val="21"/>
              </w:rPr>
              <w:t>粒子物理</w:t>
            </w:r>
          </w:p>
        </w:tc>
        <w:tc>
          <w:tcPr>
            <w:tcW w:w="316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2</w:t>
            </w:r>
          </w:p>
        </w:tc>
        <w:tc>
          <w:tcPr>
            <w:tcW w:w="317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32</w:t>
            </w:r>
          </w:p>
        </w:tc>
        <w:tc>
          <w:tcPr>
            <w:tcW w:w="316" w:type="pct"/>
            <w:vAlign w:val="center"/>
          </w:tcPr>
          <w:p w:rsidR="00CC183E" w:rsidRPr="00C96F7E" w:rsidRDefault="00CC183E" w:rsidP="00092AE6">
            <w:pPr>
              <w:spacing w:line="300" w:lineRule="exact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32</w:t>
            </w:r>
          </w:p>
        </w:tc>
        <w:tc>
          <w:tcPr>
            <w:tcW w:w="320" w:type="pct"/>
            <w:vAlign w:val="center"/>
          </w:tcPr>
          <w:p w:rsidR="00CC183E" w:rsidRPr="00C96F7E" w:rsidRDefault="00CC183E" w:rsidP="00092AE6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19" w:type="pct"/>
            <w:vAlign w:val="center"/>
          </w:tcPr>
          <w:p w:rsidR="00CC183E" w:rsidRPr="00C96F7E" w:rsidRDefault="00CC183E" w:rsidP="00092AE6">
            <w:pPr>
              <w:spacing w:line="300" w:lineRule="exact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2</w:t>
            </w:r>
          </w:p>
        </w:tc>
        <w:tc>
          <w:tcPr>
            <w:tcW w:w="316" w:type="pct"/>
            <w:vAlign w:val="center"/>
          </w:tcPr>
          <w:p w:rsidR="00CC183E" w:rsidRPr="00C96F7E" w:rsidRDefault="00CC183E" w:rsidP="00092AE6">
            <w:pPr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考查</w:t>
            </w:r>
          </w:p>
        </w:tc>
      </w:tr>
      <w:tr w:rsidR="00CC183E" w:rsidRPr="00C96F7E" w:rsidTr="00092AE6">
        <w:trPr>
          <w:cantSplit/>
          <w:trHeight w:val="397"/>
          <w:jc w:val="center"/>
        </w:trPr>
        <w:tc>
          <w:tcPr>
            <w:tcW w:w="260" w:type="pct"/>
            <w:vMerge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266" w:type="pct"/>
            <w:vMerge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265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7</w:t>
            </w:r>
          </w:p>
        </w:tc>
        <w:tc>
          <w:tcPr>
            <w:tcW w:w="631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181120381</w:t>
            </w:r>
          </w:p>
        </w:tc>
        <w:tc>
          <w:tcPr>
            <w:tcW w:w="1673" w:type="pct"/>
            <w:vAlign w:val="center"/>
          </w:tcPr>
          <w:p w:rsidR="00CC183E" w:rsidRPr="00C96F7E" w:rsidRDefault="00CC183E" w:rsidP="00092AE6">
            <w:pPr>
              <w:ind w:leftChars="-40" w:left="-84" w:rightChars="-45" w:right="-94" w:firstLineChars="35" w:firstLine="73"/>
              <w:jc w:val="left"/>
              <w:rPr>
                <w:szCs w:val="21"/>
              </w:rPr>
            </w:pPr>
            <w:r w:rsidRPr="00C96F7E">
              <w:rPr>
                <w:szCs w:val="21"/>
              </w:rPr>
              <w:t>计算物理</w:t>
            </w:r>
          </w:p>
        </w:tc>
        <w:tc>
          <w:tcPr>
            <w:tcW w:w="316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2.5</w:t>
            </w:r>
          </w:p>
        </w:tc>
        <w:tc>
          <w:tcPr>
            <w:tcW w:w="317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48</w:t>
            </w:r>
          </w:p>
        </w:tc>
        <w:tc>
          <w:tcPr>
            <w:tcW w:w="316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32</w:t>
            </w:r>
          </w:p>
        </w:tc>
        <w:tc>
          <w:tcPr>
            <w:tcW w:w="320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16</w:t>
            </w:r>
          </w:p>
        </w:tc>
        <w:tc>
          <w:tcPr>
            <w:tcW w:w="319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3</w:t>
            </w:r>
          </w:p>
        </w:tc>
        <w:tc>
          <w:tcPr>
            <w:tcW w:w="316" w:type="pct"/>
            <w:vAlign w:val="center"/>
          </w:tcPr>
          <w:p w:rsidR="00CC183E" w:rsidRPr="00C96F7E" w:rsidRDefault="00CC183E" w:rsidP="00092AE6">
            <w:pPr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考试</w:t>
            </w:r>
          </w:p>
        </w:tc>
      </w:tr>
      <w:tr w:rsidR="00CC183E" w:rsidRPr="00C96F7E" w:rsidTr="00092AE6">
        <w:trPr>
          <w:cantSplit/>
          <w:trHeight w:val="397"/>
          <w:jc w:val="center"/>
        </w:trPr>
        <w:tc>
          <w:tcPr>
            <w:tcW w:w="260" w:type="pct"/>
            <w:vMerge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266" w:type="pct"/>
            <w:vMerge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265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7</w:t>
            </w:r>
          </w:p>
        </w:tc>
        <w:tc>
          <w:tcPr>
            <w:tcW w:w="631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181120390</w:t>
            </w:r>
          </w:p>
        </w:tc>
        <w:tc>
          <w:tcPr>
            <w:tcW w:w="1673" w:type="pct"/>
            <w:vAlign w:val="center"/>
          </w:tcPr>
          <w:p w:rsidR="00CC183E" w:rsidRPr="00C96F7E" w:rsidRDefault="00CC183E" w:rsidP="00092AE6">
            <w:pPr>
              <w:ind w:leftChars="-40" w:left="-84" w:rightChars="-45" w:right="-94" w:firstLineChars="35" w:firstLine="73"/>
              <w:jc w:val="left"/>
              <w:rPr>
                <w:szCs w:val="21"/>
              </w:rPr>
            </w:pPr>
            <w:r w:rsidRPr="00C96F7E">
              <w:rPr>
                <w:szCs w:val="21"/>
              </w:rPr>
              <w:t>近代物理的重大突破与创新简介</w:t>
            </w:r>
          </w:p>
        </w:tc>
        <w:tc>
          <w:tcPr>
            <w:tcW w:w="316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2</w:t>
            </w:r>
          </w:p>
        </w:tc>
        <w:tc>
          <w:tcPr>
            <w:tcW w:w="317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32</w:t>
            </w:r>
          </w:p>
        </w:tc>
        <w:tc>
          <w:tcPr>
            <w:tcW w:w="316" w:type="pct"/>
            <w:vAlign w:val="center"/>
          </w:tcPr>
          <w:p w:rsidR="00CC183E" w:rsidRPr="00C96F7E" w:rsidRDefault="00CC183E" w:rsidP="00092AE6">
            <w:pPr>
              <w:spacing w:line="300" w:lineRule="exact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32</w:t>
            </w:r>
          </w:p>
        </w:tc>
        <w:tc>
          <w:tcPr>
            <w:tcW w:w="320" w:type="pct"/>
            <w:vAlign w:val="center"/>
          </w:tcPr>
          <w:p w:rsidR="00CC183E" w:rsidRPr="00C96F7E" w:rsidRDefault="00CC183E" w:rsidP="00092AE6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19" w:type="pct"/>
            <w:vAlign w:val="center"/>
          </w:tcPr>
          <w:p w:rsidR="00CC183E" w:rsidRPr="00C96F7E" w:rsidRDefault="00CC183E" w:rsidP="00092AE6">
            <w:pPr>
              <w:spacing w:line="300" w:lineRule="exact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2</w:t>
            </w:r>
          </w:p>
        </w:tc>
        <w:tc>
          <w:tcPr>
            <w:tcW w:w="316" w:type="pct"/>
            <w:vAlign w:val="center"/>
          </w:tcPr>
          <w:p w:rsidR="00CC183E" w:rsidRPr="00C96F7E" w:rsidRDefault="00CC183E" w:rsidP="00092AE6">
            <w:pPr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考查</w:t>
            </w:r>
          </w:p>
        </w:tc>
      </w:tr>
      <w:tr w:rsidR="00CC183E" w:rsidRPr="00C96F7E" w:rsidTr="00092AE6">
        <w:trPr>
          <w:cantSplit/>
          <w:trHeight w:val="397"/>
          <w:jc w:val="center"/>
        </w:trPr>
        <w:tc>
          <w:tcPr>
            <w:tcW w:w="260" w:type="pct"/>
            <w:vMerge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266" w:type="pct"/>
            <w:vMerge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265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7</w:t>
            </w:r>
          </w:p>
        </w:tc>
        <w:tc>
          <w:tcPr>
            <w:tcW w:w="631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181120400</w:t>
            </w:r>
          </w:p>
        </w:tc>
        <w:tc>
          <w:tcPr>
            <w:tcW w:w="1673" w:type="pct"/>
            <w:vAlign w:val="center"/>
          </w:tcPr>
          <w:p w:rsidR="00CC183E" w:rsidRPr="00C96F7E" w:rsidRDefault="00CC183E" w:rsidP="00092AE6">
            <w:pPr>
              <w:ind w:leftChars="-40" w:left="-84" w:rightChars="-45" w:right="-94" w:firstLineChars="35" w:firstLine="73"/>
              <w:jc w:val="left"/>
              <w:rPr>
                <w:szCs w:val="21"/>
              </w:rPr>
            </w:pPr>
            <w:r w:rsidRPr="00C96F7E">
              <w:rPr>
                <w:szCs w:val="21"/>
              </w:rPr>
              <w:t>工程热力学基础及应用</w:t>
            </w:r>
          </w:p>
        </w:tc>
        <w:tc>
          <w:tcPr>
            <w:tcW w:w="316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2</w:t>
            </w:r>
          </w:p>
        </w:tc>
        <w:tc>
          <w:tcPr>
            <w:tcW w:w="317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40</w:t>
            </w:r>
          </w:p>
        </w:tc>
        <w:tc>
          <w:tcPr>
            <w:tcW w:w="316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32</w:t>
            </w:r>
          </w:p>
        </w:tc>
        <w:tc>
          <w:tcPr>
            <w:tcW w:w="320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8</w:t>
            </w:r>
          </w:p>
        </w:tc>
        <w:tc>
          <w:tcPr>
            <w:tcW w:w="319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2</w:t>
            </w:r>
          </w:p>
        </w:tc>
        <w:tc>
          <w:tcPr>
            <w:tcW w:w="316" w:type="pct"/>
            <w:vAlign w:val="center"/>
          </w:tcPr>
          <w:p w:rsidR="00CC183E" w:rsidRPr="00C96F7E" w:rsidRDefault="00CC183E" w:rsidP="00092AE6">
            <w:pPr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考查</w:t>
            </w:r>
          </w:p>
        </w:tc>
      </w:tr>
      <w:tr w:rsidR="00CC183E" w:rsidRPr="00C96F7E" w:rsidTr="00092AE6">
        <w:trPr>
          <w:cantSplit/>
          <w:trHeight w:val="397"/>
          <w:jc w:val="center"/>
        </w:trPr>
        <w:tc>
          <w:tcPr>
            <w:tcW w:w="260" w:type="pct"/>
            <w:vMerge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266" w:type="pct"/>
            <w:vMerge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265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7</w:t>
            </w:r>
          </w:p>
        </w:tc>
        <w:tc>
          <w:tcPr>
            <w:tcW w:w="631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181120640</w:t>
            </w:r>
          </w:p>
        </w:tc>
        <w:tc>
          <w:tcPr>
            <w:tcW w:w="1673" w:type="pct"/>
            <w:vAlign w:val="center"/>
          </w:tcPr>
          <w:p w:rsidR="00CC183E" w:rsidRPr="00C96F7E" w:rsidRDefault="00CC183E" w:rsidP="00092AE6">
            <w:pPr>
              <w:adjustRightInd w:val="0"/>
              <w:snapToGrid w:val="0"/>
              <w:rPr>
                <w:szCs w:val="21"/>
              </w:rPr>
            </w:pPr>
            <w:r w:rsidRPr="00C96F7E">
              <w:rPr>
                <w:szCs w:val="21"/>
              </w:rPr>
              <w:t>普通物理综合训练</w:t>
            </w:r>
          </w:p>
        </w:tc>
        <w:tc>
          <w:tcPr>
            <w:tcW w:w="316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2</w:t>
            </w:r>
          </w:p>
        </w:tc>
        <w:tc>
          <w:tcPr>
            <w:tcW w:w="317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32</w:t>
            </w:r>
          </w:p>
        </w:tc>
        <w:tc>
          <w:tcPr>
            <w:tcW w:w="316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32</w:t>
            </w:r>
          </w:p>
        </w:tc>
        <w:tc>
          <w:tcPr>
            <w:tcW w:w="320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</w:p>
        </w:tc>
        <w:tc>
          <w:tcPr>
            <w:tcW w:w="319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2</w:t>
            </w:r>
          </w:p>
        </w:tc>
        <w:tc>
          <w:tcPr>
            <w:tcW w:w="316" w:type="pct"/>
            <w:vAlign w:val="center"/>
          </w:tcPr>
          <w:p w:rsidR="00CC183E" w:rsidRPr="00C96F7E" w:rsidRDefault="00CC183E" w:rsidP="00092AE6">
            <w:pPr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考查</w:t>
            </w:r>
          </w:p>
        </w:tc>
      </w:tr>
      <w:tr w:rsidR="00CC183E" w:rsidRPr="00C96F7E" w:rsidTr="00092AE6">
        <w:trPr>
          <w:cantSplit/>
          <w:trHeight w:val="397"/>
          <w:jc w:val="center"/>
        </w:trPr>
        <w:tc>
          <w:tcPr>
            <w:tcW w:w="260" w:type="pct"/>
            <w:vMerge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266" w:type="pct"/>
            <w:vMerge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265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7</w:t>
            </w:r>
          </w:p>
        </w:tc>
        <w:tc>
          <w:tcPr>
            <w:tcW w:w="631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181120650</w:t>
            </w:r>
          </w:p>
        </w:tc>
        <w:tc>
          <w:tcPr>
            <w:tcW w:w="1673" w:type="pct"/>
            <w:vAlign w:val="center"/>
          </w:tcPr>
          <w:p w:rsidR="00CC183E" w:rsidRPr="00C96F7E" w:rsidRDefault="00CC183E" w:rsidP="00092AE6">
            <w:pPr>
              <w:adjustRightInd w:val="0"/>
              <w:snapToGrid w:val="0"/>
              <w:rPr>
                <w:szCs w:val="21"/>
              </w:rPr>
            </w:pPr>
            <w:r w:rsidRPr="00C96F7E">
              <w:rPr>
                <w:szCs w:val="21"/>
              </w:rPr>
              <w:t>理论物理综合训练</w:t>
            </w:r>
          </w:p>
        </w:tc>
        <w:tc>
          <w:tcPr>
            <w:tcW w:w="316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4</w:t>
            </w:r>
          </w:p>
        </w:tc>
        <w:tc>
          <w:tcPr>
            <w:tcW w:w="317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64</w:t>
            </w:r>
          </w:p>
        </w:tc>
        <w:tc>
          <w:tcPr>
            <w:tcW w:w="316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64</w:t>
            </w:r>
          </w:p>
        </w:tc>
        <w:tc>
          <w:tcPr>
            <w:tcW w:w="320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</w:p>
        </w:tc>
        <w:tc>
          <w:tcPr>
            <w:tcW w:w="319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4</w:t>
            </w:r>
          </w:p>
        </w:tc>
        <w:tc>
          <w:tcPr>
            <w:tcW w:w="316" w:type="pct"/>
            <w:vAlign w:val="center"/>
          </w:tcPr>
          <w:p w:rsidR="00CC183E" w:rsidRPr="00C96F7E" w:rsidRDefault="00CC183E" w:rsidP="00092AE6">
            <w:pPr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考查</w:t>
            </w:r>
          </w:p>
        </w:tc>
      </w:tr>
      <w:tr w:rsidR="00CC183E" w:rsidRPr="00C96F7E" w:rsidTr="00092AE6">
        <w:trPr>
          <w:cantSplit/>
          <w:trHeight w:val="397"/>
          <w:jc w:val="center"/>
        </w:trPr>
        <w:tc>
          <w:tcPr>
            <w:tcW w:w="260" w:type="pct"/>
            <w:vMerge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266" w:type="pct"/>
            <w:vMerge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265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7</w:t>
            </w:r>
          </w:p>
        </w:tc>
        <w:tc>
          <w:tcPr>
            <w:tcW w:w="631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181120410</w:t>
            </w:r>
          </w:p>
        </w:tc>
        <w:tc>
          <w:tcPr>
            <w:tcW w:w="1673" w:type="pct"/>
            <w:vAlign w:val="center"/>
          </w:tcPr>
          <w:p w:rsidR="00CC183E" w:rsidRPr="00C96F7E" w:rsidRDefault="00CC183E" w:rsidP="00092AE6">
            <w:pPr>
              <w:ind w:leftChars="-40" w:left="-84" w:rightChars="-45" w:right="-94" w:firstLineChars="28" w:firstLine="59"/>
              <w:jc w:val="left"/>
              <w:rPr>
                <w:szCs w:val="21"/>
              </w:rPr>
            </w:pPr>
            <w:r w:rsidRPr="00C96F7E">
              <w:rPr>
                <w:szCs w:val="21"/>
              </w:rPr>
              <w:t>问题的发现与分析</w:t>
            </w:r>
          </w:p>
        </w:tc>
        <w:tc>
          <w:tcPr>
            <w:tcW w:w="316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3</w:t>
            </w:r>
          </w:p>
        </w:tc>
        <w:tc>
          <w:tcPr>
            <w:tcW w:w="317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48</w:t>
            </w:r>
          </w:p>
        </w:tc>
        <w:tc>
          <w:tcPr>
            <w:tcW w:w="316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48</w:t>
            </w:r>
          </w:p>
        </w:tc>
        <w:tc>
          <w:tcPr>
            <w:tcW w:w="320" w:type="pct"/>
            <w:vAlign w:val="center"/>
          </w:tcPr>
          <w:p w:rsidR="00CC183E" w:rsidRPr="00C96F7E" w:rsidRDefault="00CC183E" w:rsidP="00092AE6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19" w:type="pct"/>
            <w:vAlign w:val="center"/>
          </w:tcPr>
          <w:p w:rsidR="00CC183E" w:rsidRPr="00C96F7E" w:rsidRDefault="00CC183E" w:rsidP="00092AE6">
            <w:pPr>
              <w:spacing w:line="300" w:lineRule="exact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3</w:t>
            </w:r>
          </w:p>
        </w:tc>
        <w:tc>
          <w:tcPr>
            <w:tcW w:w="316" w:type="pct"/>
            <w:vAlign w:val="center"/>
          </w:tcPr>
          <w:p w:rsidR="00CC183E" w:rsidRPr="00C96F7E" w:rsidRDefault="00CC183E" w:rsidP="00092AE6">
            <w:pPr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考查</w:t>
            </w:r>
          </w:p>
        </w:tc>
      </w:tr>
      <w:tr w:rsidR="00CC183E" w:rsidRPr="00C96F7E" w:rsidTr="00092AE6">
        <w:trPr>
          <w:cantSplit/>
          <w:trHeight w:val="397"/>
          <w:jc w:val="center"/>
        </w:trPr>
        <w:tc>
          <w:tcPr>
            <w:tcW w:w="260" w:type="pct"/>
            <w:vMerge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266" w:type="pct"/>
            <w:vMerge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265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7</w:t>
            </w:r>
          </w:p>
        </w:tc>
        <w:tc>
          <w:tcPr>
            <w:tcW w:w="631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181120420</w:t>
            </w:r>
          </w:p>
        </w:tc>
        <w:tc>
          <w:tcPr>
            <w:tcW w:w="1673" w:type="pct"/>
            <w:vAlign w:val="center"/>
          </w:tcPr>
          <w:p w:rsidR="00CC183E" w:rsidRPr="00C96F7E" w:rsidRDefault="00CC183E" w:rsidP="00092AE6">
            <w:pPr>
              <w:ind w:leftChars="-40" w:left="-84" w:rightChars="-45" w:right="-94" w:firstLineChars="35" w:firstLine="73"/>
              <w:jc w:val="left"/>
              <w:rPr>
                <w:szCs w:val="21"/>
              </w:rPr>
            </w:pPr>
            <w:r w:rsidRPr="00C96F7E">
              <w:rPr>
                <w:szCs w:val="21"/>
              </w:rPr>
              <w:t>纳米材料的合成与制备</w:t>
            </w:r>
          </w:p>
        </w:tc>
        <w:tc>
          <w:tcPr>
            <w:tcW w:w="316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2</w:t>
            </w:r>
          </w:p>
        </w:tc>
        <w:tc>
          <w:tcPr>
            <w:tcW w:w="317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32</w:t>
            </w:r>
          </w:p>
        </w:tc>
        <w:tc>
          <w:tcPr>
            <w:tcW w:w="316" w:type="pct"/>
            <w:vAlign w:val="center"/>
          </w:tcPr>
          <w:p w:rsidR="00CC183E" w:rsidRPr="00C96F7E" w:rsidRDefault="00CC183E" w:rsidP="00092AE6">
            <w:pPr>
              <w:spacing w:line="300" w:lineRule="exact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32</w:t>
            </w:r>
          </w:p>
        </w:tc>
        <w:tc>
          <w:tcPr>
            <w:tcW w:w="320" w:type="pct"/>
            <w:vAlign w:val="center"/>
          </w:tcPr>
          <w:p w:rsidR="00CC183E" w:rsidRPr="00C96F7E" w:rsidRDefault="00CC183E" w:rsidP="00092AE6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19" w:type="pct"/>
            <w:vAlign w:val="center"/>
          </w:tcPr>
          <w:p w:rsidR="00CC183E" w:rsidRPr="00C96F7E" w:rsidRDefault="00CC183E" w:rsidP="00092AE6">
            <w:pPr>
              <w:spacing w:line="300" w:lineRule="exact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2</w:t>
            </w:r>
          </w:p>
        </w:tc>
        <w:tc>
          <w:tcPr>
            <w:tcW w:w="316" w:type="pct"/>
            <w:vAlign w:val="center"/>
          </w:tcPr>
          <w:p w:rsidR="00CC183E" w:rsidRPr="00C96F7E" w:rsidRDefault="00CC183E" w:rsidP="00092AE6">
            <w:pPr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考查</w:t>
            </w:r>
          </w:p>
        </w:tc>
      </w:tr>
      <w:tr w:rsidR="00CC183E" w:rsidRPr="00C96F7E" w:rsidTr="00092AE6">
        <w:trPr>
          <w:cantSplit/>
          <w:trHeight w:val="397"/>
          <w:jc w:val="center"/>
        </w:trPr>
        <w:tc>
          <w:tcPr>
            <w:tcW w:w="260" w:type="pct"/>
            <w:vMerge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266" w:type="pct"/>
            <w:vMerge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265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7</w:t>
            </w:r>
          </w:p>
        </w:tc>
        <w:tc>
          <w:tcPr>
            <w:tcW w:w="631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181120430</w:t>
            </w:r>
          </w:p>
        </w:tc>
        <w:tc>
          <w:tcPr>
            <w:tcW w:w="1673" w:type="pct"/>
            <w:vAlign w:val="center"/>
          </w:tcPr>
          <w:p w:rsidR="00CC183E" w:rsidRPr="00C96F7E" w:rsidRDefault="00CC183E" w:rsidP="00092AE6">
            <w:pPr>
              <w:ind w:leftChars="-40" w:left="-84" w:rightChars="-45" w:right="-94" w:firstLineChars="35" w:firstLine="73"/>
              <w:jc w:val="left"/>
              <w:rPr>
                <w:szCs w:val="21"/>
              </w:rPr>
            </w:pPr>
            <w:r w:rsidRPr="00C96F7E">
              <w:rPr>
                <w:szCs w:val="21"/>
              </w:rPr>
              <w:t>材料结构表征及应用</w:t>
            </w:r>
          </w:p>
        </w:tc>
        <w:tc>
          <w:tcPr>
            <w:tcW w:w="316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2</w:t>
            </w:r>
          </w:p>
        </w:tc>
        <w:tc>
          <w:tcPr>
            <w:tcW w:w="317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32</w:t>
            </w:r>
          </w:p>
        </w:tc>
        <w:tc>
          <w:tcPr>
            <w:tcW w:w="316" w:type="pct"/>
            <w:vAlign w:val="center"/>
          </w:tcPr>
          <w:p w:rsidR="00CC183E" w:rsidRPr="00C96F7E" w:rsidRDefault="00CC183E" w:rsidP="00092AE6">
            <w:pPr>
              <w:spacing w:line="300" w:lineRule="exact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32</w:t>
            </w:r>
          </w:p>
        </w:tc>
        <w:tc>
          <w:tcPr>
            <w:tcW w:w="320" w:type="pct"/>
            <w:vAlign w:val="center"/>
          </w:tcPr>
          <w:p w:rsidR="00CC183E" w:rsidRPr="00C96F7E" w:rsidRDefault="00CC183E" w:rsidP="00092AE6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19" w:type="pct"/>
            <w:vAlign w:val="center"/>
          </w:tcPr>
          <w:p w:rsidR="00CC183E" w:rsidRPr="00C96F7E" w:rsidRDefault="00CC183E" w:rsidP="00092AE6">
            <w:pPr>
              <w:spacing w:line="300" w:lineRule="exact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2</w:t>
            </w:r>
          </w:p>
        </w:tc>
        <w:tc>
          <w:tcPr>
            <w:tcW w:w="316" w:type="pct"/>
            <w:vAlign w:val="center"/>
          </w:tcPr>
          <w:p w:rsidR="00CC183E" w:rsidRPr="00C96F7E" w:rsidRDefault="00CC183E" w:rsidP="00092AE6">
            <w:pPr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考查</w:t>
            </w:r>
          </w:p>
        </w:tc>
      </w:tr>
      <w:tr w:rsidR="00CC183E" w:rsidRPr="00C96F7E" w:rsidTr="00092AE6">
        <w:trPr>
          <w:cantSplit/>
          <w:trHeight w:val="397"/>
          <w:jc w:val="center"/>
        </w:trPr>
        <w:tc>
          <w:tcPr>
            <w:tcW w:w="260" w:type="pct"/>
            <w:vMerge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266" w:type="pct"/>
            <w:vMerge/>
            <w:vAlign w:val="center"/>
          </w:tcPr>
          <w:p w:rsidR="00CC183E" w:rsidRPr="00C96F7E" w:rsidRDefault="00CC183E" w:rsidP="00092AE6">
            <w:pPr>
              <w:spacing w:line="300" w:lineRule="exact"/>
              <w:ind w:rightChars="-45" w:right="-94"/>
              <w:jc w:val="center"/>
              <w:rPr>
                <w:szCs w:val="21"/>
              </w:rPr>
            </w:pPr>
          </w:p>
        </w:tc>
        <w:tc>
          <w:tcPr>
            <w:tcW w:w="265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7</w:t>
            </w:r>
          </w:p>
        </w:tc>
        <w:tc>
          <w:tcPr>
            <w:tcW w:w="631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181120440</w:t>
            </w:r>
          </w:p>
        </w:tc>
        <w:tc>
          <w:tcPr>
            <w:tcW w:w="1673" w:type="pct"/>
            <w:vAlign w:val="center"/>
          </w:tcPr>
          <w:p w:rsidR="00CC183E" w:rsidRPr="00C96F7E" w:rsidRDefault="00CC183E" w:rsidP="00092AE6">
            <w:pPr>
              <w:ind w:leftChars="-40" w:left="-84" w:rightChars="-45" w:right="-94" w:firstLineChars="35" w:firstLine="73"/>
              <w:jc w:val="left"/>
              <w:rPr>
                <w:szCs w:val="21"/>
              </w:rPr>
            </w:pPr>
            <w:r w:rsidRPr="00C96F7E">
              <w:rPr>
                <w:szCs w:val="21"/>
              </w:rPr>
              <w:t>功能材料概论</w:t>
            </w:r>
          </w:p>
        </w:tc>
        <w:tc>
          <w:tcPr>
            <w:tcW w:w="316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2</w:t>
            </w:r>
          </w:p>
        </w:tc>
        <w:tc>
          <w:tcPr>
            <w:tcW w:w="317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32</w:t>
            </w:r>
          </w:p>
        </w:tc>
        <w:tc>
          <w:tcPr>
            <w:tcW w:w="316" w:type="pct"/>
            <w:vAlign w:val="center"/>
          </w:tcPr>
          <w:p w:rsidR="00CC183E" w:rsidRPr="00C96F7E" w:rsidRDefault="00CC183E" w:rsidP="00092AE6">
            <w:pPr>
              <w:spacing w:line="300" w:lineRule="exact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32</w:t>
            </w:r>
          </w:p>
        </w:tc>
        <w:tc>
          <w:tcPr>
            <w:tcW w:w="320" w:type="pct"/>
            <w:vAlign w:val="center"/>
          </w:tcPr>
          <w:p w:rsidR="00CC183E" w:rsidRPr="00C96F7E" w:rsidRDefault="00CC183E" w:rsidP="00092AE6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19" w:type="pct"/>
            <w:vAlign w:val="center"/>
          </w:tcPr>
          <w:p w:rsidR="00CC183E" w:rsidRPr="00C96F7E" w:rsidRDefault="00CC183E" w:rsidP="00092AE6">
            <w:pPr>
              <w:spacing w:line="300" w:lineRule="exact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2</w:t>
            </w:r>
          </w:p>
        </w:tc>
        <w:tc>
          <w:tcPr>
            <w:tcW w:w="316" w:type="pct"/>
            <w:vAlign w:val="center"/>
          </w:tcPr>
          <w:p w:rsidR="00CC183E" w:rsidRPr="00C96F7E" w:rsidRDefault="00CC183E" w:rsidP="00092AE6">
            <w:pPr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考查</w:t>
            </w:r>
          </w:p>
        </w:tc>
      </w:tr>
      <w:tr w:rsidR="00CC183E" w:rsidRPr="00C96F7E" w:rsidTr="00092AE6">
        <w:trPr>
          <w:cantSplit/>
          <w:trHeight w:val="397"/>
          <w:jc w:val="center"/>
        </w:trPr>
        <w:tc>
          <w:tcPr>
            <w:tcW w:w="260" w:type="pct"/>
            <w:vMerge/>
            <w:vAlign w:val="center"/>
          </w:tcPr>
          <w:p w:rsidR="00CC183E" w:rsidRPr="00C96F7E" w:rsidRDefault="00CC183E" w:rsidP="00092AE6">
            <w:pPr>
              <w:spacing w:line="300" w:lineRule="exact"/>
              <w:ind w:rightChars="-45" w:right="-94"/>
              <w:jc w:val="center"/>
              <w:rPr>
                <w:szCs w:val="21"/>
              </w:rPr>
            </w:pPr>
          </w:p>
        </w:tc>
        <w:tc>
          <w:tcPr>
            <w:tcW w:w="266" w:type="pct"/>
            <w:vMerge/>
            <w:vAlign w:val="center"/>
          </w:tcPr>
          <w:p w:rsidR="00CC183E" w:rsidRPr="00C96F7E" w:rsidRDefault="00CC183E" w:rsidP="00092AE6">
            <w:pPr>
              <w:spacing w:line="300" w:lineRule="exact"/>
              <w:ind w:rightChars="-45" w:right="-94"/>
              <w:jc w:val="center"/>
              <w:rPr>
                <w:szCs w:val="21"/>
              </w:rPr>
            </w:pPr>
          </w:p>
        </w:tc>
        <w:tc>
          <w:tcPr>
            <w:tcW w:w="265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7</w:t>
            </w:r>
          </w:p>
        </w:tc>
        <w:tc>
          <w:tcPr>
            <w:tcW w:w="631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181120450</w:t>
            </w:r>
          </w:p>
        </w:tc>
        <w:tc>
          <w:tcPr>
            <w:tcW w:w="1673" w:type="pct"/>
            <w:vAlign w:val="center"/>
          </w:tcPr>
          <w:p w:rsidR="00CC183E" w:rsidRPr="00C96F7E" w:rsidRDefault="00CC183E" w:rsidP="00092AE6">
            <w:pPr>
              <w:ind w:leftChars="-40" w:left="-84" w:rightChars="-45" w:right="-94" w:firstLineChars="35" w:firstLine="73"/>
              <w:jc w:val="left"/>
              <w:rPr>
                <w:szCs w:val="21"/>
              </w:rPr>
            </w:pPr>
            <w:r w:rsidRPr="00C96F7E">
              <w:rPr>
                <w:szCs w:val="21"/>
              </w:rPr>
              <w:t>天体物理概论</w:t>
            </w:r>
          </w:p>
        </w:tc>
        <w:tc>
          <w:tcPr>
            <w:tcW w:w="316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2</w:t>
            </w:r>
          </w:p>
        </w:tc>
        <w:tc>
          <w:tcPr>
            <w:tcW w:w="317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32</w:t>
            </w:r>
          </w:p>
        </w:tc>
        <w:tc>
          <w:tcPr>
            <w:tcW w:w="316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32</w:t>
            </w:r>
          </w:p>
        </w:tc>
        <w:tc>
          <w:tcPr>
            <w:tcW w:w="320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</w:p>
        </w:tc>
        <w:tc>
          <w:tcPr>
            <w:tcW w:w="319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2</w:t>
            </w:r>
          </w:p>
        </w:tc>
        <w:tc>
          <w:tcPr>
            <w:tcW w:w="316" w:type="pct"/>
            <w:vAlign w:val="center"/>
          </w:tcPr>
          <w:p w:rsidR="00CC183E" w:rsidRPr="00C96F7E" w:rsidRDefault="00CC183E" w:rsidP="00092AE6">
            <w:pPr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考查</w:t>
            </w:r>
          </w:p>
        </w:tc>
      </w:tr>
      <w:tr w:rsidR="00CC183E" w:rsidRPr="00C96F7E" w:rsidTr="00092AE6">
        <w:trPr>
          <w:cantSplit/>
          <w:trHeight w:val="397"/>
          <w:jc w:val="center"/>
        </w:trPr>
        <w:tc>
          <w:tcPr>
            <w:tcW w:w="260" w:type="pct"/>
            <w:vMerge/>
            <w:vAlign w:val="center"/>
          </w:tcPr>
          <w:p w:rsidR="00CC183E" w:rsidRPr="00C96F7E" w:rsidRDefault="00CC183E" w:rsidP="00092AE6">
            <w:pPr>
              <w:spacing w:line="300" w:lineRule="exact"/>
              <w:ind w:rightChars="-45" w:right="-94"/>
              <w:jc w:val="center"/>
              <w:rPr>
                <w:szCs w:val="21"/>
              </w:rPr>
            </w:pPr>
          </w:p>
        </w:tc>
        <w:tc>
          <w:tcPr>
            <w:tcW w:w="266" w:type="pct"/>
            <w:vMerge/>
            <w:vAlign w:val="center"/>
          </w:tcPr>
          <w:p w:rsidR="00CC183E" w:rsidRPr="00C96F7E" w:rsidRDefault="00CC183E" w:rsidP="00092AE6">
            <w:pPr>
              <w:spacing w:line="300" w:lineRule="exact"/>
              <w:ind w:rightChars="-45" w:right="-94"/>
              <w:jc w:val="center"/>
              <w:rPr>
                <w:szCs w:val="21"/>
              </w:rPr>
            </w:pPr>
          </w:p>
        </w:tc>
        <w:tc>
          <w:tcPr>
            <w:tcW w:w="265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7</w:t>
            </w:r>
          </w:p>
        </w:tc>
        <w:tc>
          <w:tcPr>
            <w:tcW w:w="631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181120351</w:t>
            </w:r>
          </w:p>
        </w:tc>
        <w:tc>
          <w:tcPr>
            <w:tcW w:w="1673" w:type="pct"/>
            <w:vAlign w:val="center"/>
          </w:tcPr>
          <w:p w:rsidR="00CC183E" w:rsidRPr="00C96F7E" w:rsidRDefault="00CC183E" w:rsidP="00092AE6">
            <w:pPr>
              <w:ind w:leftChars="-40" w:left="-84" w:rightChars="-45" w:right="-94" w:firstLineChars="35" w:firstLine="73"/>
              <w:rPr>
                <w:szCs w:val="21"/>
              </w:rPr>
            </w:pPr>
            <w:r w:rsidRPr="00C96F7E">
              <w:rPr>
                <w:szCs w:val="21"/>
              </w:rPr>
              <w:t>物理学史</w:t>
            </w:r>
          </w:p>
        </w:tc>
        <w:tc>
          <w:tcPr>
            <w:tcW w:w="316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2</w:t>
            </w:r>
          </w:p>
        </w:tc>
        <w:tc>
          <w:tcPr>
            <w:tcW w:w="317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32</w:t>
            </w:r>
          </w:p>
        </w:tc>
        <w:tc>
          <w:tcPr>
            <w:tcW w:w="316" w:type="pct"/>
            <w:vAlign w:val="center"/>
          </w:tcPr>
          <w:p w:rsidR="00CC183E" w:rsidRPr="00C96F7E" w:rsidRDefault="00CC183E" w:rsidP="00092AE6">
            <w:pPr>
              <w:spacing w:line="300" w:lineRule="exact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32</w:t>
            </w:r>
          </w:p>
        </w:tc>
        <w:tc>
          <w:tcPr>
            <w:tcW w:w="320" w:type="pct"/>
            <w:vAlign w:val="center"/>
          </w:tcPr>
          <w:p w:rsidR="00CC183E" w:rsidRPr="00C96F7E" w:rsidRDefault="00CC183E" w:rsidP="00092AE6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19" w:type="pct"/>
            <w:vAlign w:val="center"/>
          </w:tcPr>
          <w:p w:rsidR="00CC183E" w:rsidRPr="00C96F7E" w:rsidRDefault="00CC183E" w:rsidP="00092AE6">
            <w:pPr>
              <w:spacing w:line="300" w:lineRule="exact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2</w:t>
            </w:r>
          </w:p>
        </w:tc>
        <w:tc>
          <w:tcPr>
            <w:tcW w:w="316" w:type="pct"/>
            <w:vAlign w:val="center"/>
          </w:tcPr>
          <w:p w:rsidR="00CC183E" w:rsidRPr="00C96F7E" w:rsidRDefault="00CC183E" w:rsidP="00092AE6">
            <w:pPr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考查</w:t>
            </w:r>
          </w:p>
        </w:tc>
      </w:tr>
      <w:tr w:rsidR="00CC183E" w:rsidRPr="00C96F7E" w:rsidTr="00092AE6">
        <w:trPr>
          <w:cantSplit/>
          <w:trHeight w:val="397"/>
          <w:jc w:val="center"/>
        </w:trPr>
        <w:tc>
          <w:tcPr>
            <w:tcW w:w="260" w:type="pct"/>
            <w:vMerge/>
            <w:vAlign w:val="center"/>
          </w:tcPr>
          <w:p w:rsidR="00CC183E" w:rsidRPr="00C96F7E" w:rsidRDefault="00CC183E" w:rsidP="00092AE6">
            <w:pPr>
              <w:spacing w:line="300" w:lineRule="exact"/>
              <w:ind w:rightChars="-45" w:right="-94"/>
              <w:jc w:val="center"/>
              <w:rPr>
                <w:szCs w:val="21"/>
              </w:rPr>
            </w:pPr>
          </w:p>
        </w:tc>
        <w:tc>
          <w:tcPr>
            <w:tcW w:w="266" w:type="pct"/>
            <w:vMerge/>
            <w:vAlign w:val="center"/>
          </w:tcPr>
          <w:p w:rsidR="00CC183E" w:rsidRPr="00C96F7E" w:rsidRDefault="00CC183E" w:rsidP="00092AE6">
            <w:pPr>
              <w:spacing w:line="300" w:lineRule="exact"/>
              <w:ind w:rightChars="-45" w:right="-94"/>
              <w:jc w:val="center"/>
              <w:rPr>
                <w:szCs w:val="21"/>
              </w:rPr>
            </w:pPr>
          </w:p>
        </w:tc>
        <w:tc>
          <w:tcPr>
            <w:tcW w:w="265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7</w:t>
            </w:r>
          </w:p>
        </w:tc>
        <w:tc>
          <w:tcPr>
            <w:tcW w:w="631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181120470</w:t>
            </w:r>
          </w:p>
        </w:tc>
        <w:tc>
          <w:tcPr>
            <w:tcW w:w="1673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 w:firstLineChars="35" w:firstLine="73"/>
              <w:jc w:val="left"/>
              <w:rPr>
                <w:szCs w:val="21"/>
              </w:rPr>
            </w:pPr>
            <w:r w:rsidRPr="00C96F7E">
              <w:rPr>
                <w:szCs w:val="21"/>
              </w:rPr>
              <w:t>近代物理著名实验</w:t>
            </w:r>
          </w:p>
        </w:tc>
        <w:tc>
          <w:tcPr>
            <w:tcW w:w="316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2</w:t>
            </w:r>
          </w:p>
        </w:tc>
        <w:tc>
          <w:tcPr>
            <w:tcW w:w="317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32</w:t>
            </w:r>
          </w:p>
        </w:tc>
        <w:tc>
          <w:tcPr>
            <w:tcW w:w="316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32</w:t>
            </w:r>
          </w:p>
        </w:tc>
        <w:tc>
          <w:tcPr>
            <w:tcW w:w="320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</w:p>
        </w:tc>
        <w:tc>
          <w:tcPr>
            <w:tcW w:w="319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2</w:t>
            </w:r>
          </w:p>
        </w:tc>
        <w:tc>
          <w:tcPr>
            <w:tcW w:w="316" w:type="pct"/>
            <w:vAlign w:val="center"/>
          </w:tcPr>
          <w:p w:rsidR="00CC183E" w:rsidRPr="00C96F7E" w:rsidRDefault="00CC183E" w:rsidP="00092AE6">
            <w:pPr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考查</w:t>
            </w:r>
          </w:p>
        </w:tc>
      </w:tr>
      <w:tr w:rsidR="00CC183E" w:rsidRPr="00C96F7E" w:rsidTr="00092AE6">
        <w:trPr>
          <w:cantSplit/>
          <w:trHeight w:val="397"/>
          <w:jc w:val="center"/>
        </w:trPr>
        <w:tc>
          <w:tcPr>
            <w:tcW w:w="260" w:type="pct"/>
            <w:vMerge/>
            <w:vAlign w:val="center"/>
          </w:tcPr>
          <w:p w:rsidR="00CC183E" w:rsidRPr="00C96F7E" w:rsidRDefault="00CC183E" w:rsidP="00092AE6">
            <w:pPr>
              <w:spacing w:line="300" w:lineRule="exact"/>
              <w:ind w:rightChars="-45" w:right="-94"/>
              <w:jc w:val="center"/>
              <w:rPr>
                <w:szCs w:val="21"/>
              </w:rPr>
            </w:pPr>
          </w:p>
        </w:tc>
        <w:tc>
          <w:tcPr>
            <w:tcW w:w="266" w:type="pct"/>
            <w:vMerge/>
            <w:vAlign w:val="center"/>
          </w:tcPr>
          <w:p w:rsidR="00CC183E" w:rsidRPr="00C96F7E" w:rsidRDefault="00CC183E" w:rsidP="00092AE6">
            <w:pPr>
              <w:spacing w:line="300" w:lineRule="exact"/>
              <w:ind w:rightChars="-45" w:right="-94"/>
              <w:jc w:val="center"/>
              <w:rPr>
                <w:szCs w:val="21"/>
              </w:rPr>
            </w:pPr>
          </w:p>
        </w:tc>
        <w:tc>
          <w:tcPr>
            <w:tcW w:w="265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7</w:t>
            </w:r>
          </w:p>
        </w:tc>
        <w:tc>
          <w:tcPr>
            <w:tcW w:w="631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181120480</w:t>
            </w:r>
          </w:p>
        </w:tc>
        <w:tc>
          <w:tcPr>
            <w:tcW w:w="1673" w:type="pct"/>
            <w:vAlign w:val="center"/>
          </w:tcPr>
          <w:p w:rsidR="00CC183E" w:rsidRPr="00C96F7E" w:rsidRDefault="00CC183E" w:rsidP="00092AE6">
            <w:pPr>
              <w:adjustRightInd w:val="0"/>
              <w:snapToGrid w:val="0"/>
              <w:jc w:val="left"/>
              <w:rPr>
                <w:szCs w:val="21"/>
              </w:rPr>
            </w:pPr>
            <w:r w:rsidRPr="00C96F7E">
              <w:rPr>
                <w:szCs w:val="21"/>
              </w:rPr>
              <w:t>凝聚态物理进展</w:t>
            </w:r>
          </w:p>
        </w:tc>
        <w:tc>
          <w:tcPr>
            <w:tcW w:w="316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1</w:t>
            </w:r>
          </w:p>
        </w:tc>
        <w:tc>
          <w:tcPr>
            <w:tcW w:w="317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16</w:t>
            </w:r>
          </w:p>
        </w:tc>
        <w:tc>
          <w:tcPr>
            <w:tcW w:w="316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16</w:t>
            </w:r>
          </w:p>
        </w:tc>
        <w:tc>
          <w:tcPr>
            <w:tcW w:w="320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319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2</w:t>
            </w:r>
          </w:p>
        </w:tc>
        <w:tc>
          <w:tcPr>
            <w:tcW w:w="316" w:type="pct"/>
            <w:vAlign w:val="center"/>
          </w:tcPr>
          <w:p w:rsidR="00CC183E" w:rsidRPr="00C96F7E" w:rsidRDefault="00CC183E" w:rsidP="00092AE6">
            <w:pPr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考查</w:t>
            </w:r>
          </w:p>
        </w:tc>
      </w:tr>
      <w:tr w:rsidR="00CC183E" w:rsidRPr="00C96F7E" w:rsidTr="00092AE6">
        <w:trPr>
          <w:cantSplit/>
          <w:trHeight w:val="397"/>
          <w:jc w:val="center"/>
        </w:trPr>
        <w:tc>
          <w:tcPr>
            <w:tcW w:w="260" w:type="pct"/>
            <w:vMerge/>
            <w:vAlign w:val="center"/>
          </w:tcPr>
          <w:p w:rsidR="00CC183E" w:rsidRPr="00C96F7E" w:rsidRDefault="00CC183E" w:rsidP="00092AE6">
            <w:pPr>
              <w:spacing w:line="300" w:lineRule="exact"/>
              <w:ind w:rightChars="-45" w:right="-94"/>
              <w:jc w:val="center"/>
              <w:rPr>
                <w:szCs w:val="21"/>
              </w:rPr>
            </w:pPr>
          </w:p>
        </w:tc>
        <w:tc>
          <w:tcPr>
            <w:tcW w:w="266" w:type="pct"/>
            <w:vMerge/>
            <w:vAlign w:val="center"/>
          </w:tcPr>
          <w:p w:rsidR="00CC183E" w:rsidRPr="00C96F7E" w:rsidRDefault="00CC183E" w:rsidP="00092AE6">
            <w:pPr>
              <w:spacing w:line="300" w:lineRule="exact"/>
              <w:ind w:rightChars="-45" w:right="-94"/>
              <w:jc w:val="center"/>
              <w:rPr>
                <w:szCs w:val="21"/>
              </w:rPr>
            </w:pPr>
          </w:p>
        </w:tc>
        <w:tc>
          <w:tcPr>
            <w:tcW w:w="265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7</w:t>
            </w:r>
          </w:p>
        </w:tc>
        <w:tc>
          <w:tcPr>
            <w:tcW w:w="631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181120490</w:t>
            </w:r>
          </w:p>
        </w:tc>
        <w:tc>
          <w:tcPr>
            <w:tcW w:w="1673" w:type="pct"/>
            <w:vAlign w:val="center"/>
          </w:tcPr>
          <w:p w:rsidR="00CC183E" w:rsidRPr="00C96F7E" w:rsidRDefault="00CC183E" w:rsidP="00092AE6">
            <w:pPr>
              <w:adjustRightInd w:val="0"/>
              <w:snapToGrid w:val="0"/>
              <w:jc w:val="left"/>
              <w:rPr>
                <w:szCs w:val="21"/>
              </w:rPr>
            </w:pPr>
            <w:r w:rsidRPr="00C96F7E">
              <w:rPr>
                <w:szCs w:val="21"/>
              </w:rPr>
              <w:t>量子物理发展概况</w:t>
            </w:r>
          </w:p>
        </w:tc>
        <w:tc>
          <w:tcPr>
            <w:tcW w:w="316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1</w:t>
            </w:r>
          </w:p>
        </w:tc>
        <w:tc>
          <w:tcPr>
            <w:tcW w:w="317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16</w:t>
            </w:r>
          </w:p>
        </w:tc>
        <w:tc>
          <w:tcPr>
            <w:tcW w:w="316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16</w:t>
            </w:r>
          </w:p>
        </w:tc>
        <w:tc>
          <w:tcPr>
            <w:tcW w:w="320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319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2</w:t>
            </w:r>
          </w:p>
        </w:tc>
        <w:tc>
          <w:tcPr>
            <w:tcW w:w="316" w:type="pct"/>
            <w:vAlign w:val="center"/>
          </w:tcPr>
          <w:p w:rsidR="00CC183E" w:rsidRPr="00C96F7E" w:rsidRDefault="00CC183E" w:rsidP="00092AE6">
            <w:pPr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考查</w:t>
            </w:r>
          </w:p>
        </w:tc>
      </w:tr>
      <w:tr w:rsidR="00CC183E" w:rsidRPr="00C96F7E" w:rsidTr="00092AE6">
        <w:trPr>
          <w:cantSplit/>
          <w:trHeight w:val="397"/>
          <w:jc w:val="center"/>
        </w:trPr>
        <w:tc>
          <w:tcPr>
            <w:tcW w:w="260" w:type="pct"/>
            <w:vMerge/>
            <w:vAlign w:val="center"/>
          </w:tcPr>
          <w:p w:rsidR="00CC183E" w:rsidRPr="00C96F7E" w:rsidRDefault="00CC183E" w:rsidP="00092AE6">
            <w:pPr>
              <w:spacing w:line="300" w:lineRule="exact"/>
              <w:ind w:rightChars="-45" w:right="-94"/>
              <w:jc w:val="center"/>
              <w:rPr>
                <w:szCs w:val="21"/>
              </w:rPr>
            </w:pPr>
          </w:p>
        </w:tc>
        <w:tc>
          <w:tcPr>
            <w:tcW w:w="266" w:type="pct"/>
            <w:vMerge/>
            <w:vAlign w:val="center"/>
          </w:tcPr>
          <w:p w:rsidR="00CC183E" w:rsidRPr="00C96F7E" w:rsidRDefault="00CC183E" w:rsidP="00092AE6">
            <w:pPr>
              <w:spacing w:line="300" w:lineRule="exact"/>
              <w:ind w:rightChars="-45" w:right="-94"/>
              <w:jc w:val="center"/>
              <w:rPr>
                <w:szCs w:val="21"/>
              </w:rPr>
            </w:pPr>
          </w:p>
        </w:tc>
        <w:tc>
          <w:tcPr>
            <w:tcW w:w="265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7</w:t>
            </w:r>
          </w:p>
        </w:tc>
        <w:tc>
          <w:tcPr>
            <w:tcW w:w="631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181120330</w:t>
            </w:r>
          </w:p>
        </w:tc>
        <w:tc>
          <w:tcPr>
            <w:tcW w:w="1673" w:type="pct"/>
            <w:vAlign w:val="center"/>
          </w:tcPr>
          <w:p w:rsidR="00CC183E" w:rsidRPr="00C96F7E" w:rsidRDefault="00CC183E" w:rsidP="00092AE6">
            <w:pPr>
              <w:ind w:leftChars="-40" w:left="-84" w:rightChars="-45" w:right="-94" w:firstLineChars="28" w:firstLine="59"/>
              <w:rPr>
                <w:szCs w:val="21"/>
              </w:rPr>
            </w:pPr>
            <w:r w:rsidRPr="00C96F7E">
              <w:rPr>
                <w:szCs w:val="21"/>
              </w:rPr>
              <w:t>中学物理实验设计与研究</w:t>
            </w:r>
          </w:p>
        </w:tc>
        <w:tc>
          <w:tcPr>
            <w:tcW w:w="316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2</w:t>
            </w:r>
          </w:p>
        </w:tc>
        <w:tc>
          <w:tcPr>
            <w:tcW w:w="317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32</w:t>
            </w:r>
          </w:p>
        </w:tc>
        <w:tc>
          <w:tcPr>
            <w:tcW w:w="316" w:type="pct"/>
            <w:vAlign w:val="center"/>
          </w:tcPr>
          <w:p w:rsidR="00CC183E" w:rsidRPr="00C96F7E" w:rsidRDefault="00CC183E" w:rsidP="00092AE6">
            <w:pPr>
              <w:spacing w:line="300" w:lineRule="exact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32</w:t>
            </w:r>
          </w:p>
        </w:tc>
        <w:tc>
          <w:tcPr>
            <w:tcW w:w="320" w:type="pct"/>
            <w:vAlign w:val="center"/>
          </w:tcPr>
          <w:p w:rsidR="00CC183E" w:rsidRPr="00C96F7E" w:rsidRDefault="00CC183E" w:rsidP="00092AE6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19" w:type="pct"/>
            <w:vAlign w:val="center"/>
          </w:tcPr>
          <w:p w:rsidR="00CC183E" w:rsidRPr="00C96F7E" w:rsidRDefault="00CC183E" w:rsidP="00092AE6">
            <w:pPr>
              <w:spacing w:line="300" w:lineRule="exact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2</w:t>
            </w:r>
          </w:p>
        </w:tc>
        <w:tc>
          <w:tcPr>
            <w:tcW w:w="316" w:type="pct"/>
            <w:vAlign w:val="center"/>
          </w:tcPr>
          <w:p w:rsidR="00CC183E" w:rsidRPr="00C96F7E" w:rsidRDefault="00CC183E" w:rsidP="00092AE6">
            <w:pPr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考查</w:t>
            </w:r>
          </w:p>
        </w:tc>
      </w:tr>
      <w:tr w:rsidR="00CC183E" w:rsidRPr="00C96F7E" w:rsidTr="00092AE6">
        <w:trPr>
          <w:cantSplit/>
          <w:trHeight w:val="397"/>
          <w:jc w:val="center"/>
        </w:trPr>
        <w:tc>
          <w:tcPr>
            <w:tcW w:w="260" w:type="pct"/>
            <w:vMerge/>
            <w:vAlign w:val="center"/>
          </w:tcPr>
          <w:p w:rsidR="00CC183E" w:rsidRPr="00C96F7E" w:rsidRDefault="00CC183E" w:rsidP="00092AE6">
            <w:pPr>
              <w:spacing w:line="300" w:lineRule="exact"/>
              <w:ind w:rightChars="-45" w:right="-94"/>
              <w:jc w:val="center"/>
              <w:rPr>
                <w:szCs w:val="21"/>
              </w:rPr>
            </w:pPr>
          </w:p>
        </w:tc>
        <w:tc>
          <w:tcPr>
            <w:tcW w:w="2835" w:type="pct"/>
            <w:gridSpan w:val="4"/>
            <w:vAlign w:val="center"/>
          </w:tcPr>
          <w:p w:rsidR="00CC183E" w:rsidRPr="00C96F7E" w:rsidRDefault="00CC183E" w:rsidP="00092AE6">
            <w:pPr>
              <w:spacing w:line="300" w:lineRule="exact"/>
              <w:ind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小计</w:t>
            </w:r>
            <w:r w:rsidRPr="00C96F7E">
              <w:rPr>
                <w:szCs w:val="21"/>
              </w:rPr>
              <w:t>(</w:t>
            </w:r>
            <w:r w:rsidRPr="00C96F7E">
              <w:rPr>
                <w:szCs w:val="21"/>
              </w:rPr>
              <w:t>每生至少修读</w:t>
            </w:r>
            <w:r w:rsidRPr="00C96F7E">
              <w:rPr>
                <w:szCs w:val="21"/>
              </w:rPr>
              <w:t>)</w:t>
            </w:r>
          </w:p>
        </w:tc>
        <w:tc>
          <w:tcPr>
            <w:tcW w:w="316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4</w:t>
            </w:r>
          </w:p>
        </w:tc>
        <w:tc>
          <w:tcPr>
            <w:tcW w:w="317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64</w:t>
            </w:r>
          </w:p>
        </w:tc>
        <w:tc>
          <w:tcPr>
            <w:tcW w:w="316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64</w:t>
            </w:r>
          </w:p>
        </w:tc>
        <w:tc>
          <w:tcPr>
            <w:tcW w:w="320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319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316" w:type="pct"/>
            <w:vAlign w:val="center"/>
          </w:tcPr>
          <w:p w:rsidR="00CC183E" w:rsidRPr="00C96F7E" w:rsidRDefault="00CC183E" w:rsidP="00092AE6">
            <w:pPr>
              <w:ind w:leftChars="-40" w:left="-84" w:rightChars="-45" w:right="-94"/>
              <w:jc w:val="center"/>
              <w:rPr>
                <w:szCs w:val="21"/>
              </w:rPr>
            </w:pPr>
          </w:p>
        </w:tc>
      </w:tr>
      <w:tr w:rsidR="00CC183E" w:rsidRPr="00C96F7E" w:rsidTr="00092AE6">
        <w:trPr>
          <w:cantSplit/>
          <w:trHeight w:val="397"/>
          <w:jc w:val="center"/>
        </w:trPr>
        <w:tc>
          <w:tcPr>
            <w:tcW w:w="3095" w:type="pct"/>
            <w:gridSpan w:val="5"/>
            <w:vAlign w:val="center"/>
          </w:tcPr>
          <w:p w:rsidR="00CC183E" w:rsidRPr="00C96F7E" w:rsidRDefault="00CC183E" w:rsidP="00092AE6">
            <w:pPr>
              <w:spacing w:line="300" w:lineRule="exact"/>
              <w:ind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小计</w:t>
            </w:r>
            <w:r w:rsidRPr="00C96F7E">
              <w:rPr>
                <w:szCs w:val="21"/>
              </w:rPr>
              <w:t>(</w:t>
            </w:r>
            <w:r w:rsidRPr="00C96F7E">
              <w:rPr>
                <w:szCs w:val="21"/>
              </w:rPr>
              <w:t>专业方向课程</w:t>
            </w:r>
            <w:r w:rsidRPr="00C96F7E">
              <w:rPr>
                <w:szCs w:val="21"/>
              </w:rPr>
              <w:t>)</w:t>
            </w:r>
          </w:p>
        </w:tc>
        <w:tc>
          <w:tcPr>
            <w:tcW w:w="316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2</w:t>
            </w:r>
            <w:r w:rsidRPr="00C96F7E">
              <w:rPr>
                <w:rFonts w:hint="eastAsia"/>
                <w:szCs w:val="21"/>
              </w:rPr>
              <w:t>6</w:t>
            </w:r>
          </w:p>
        </w:tc>
        <w:tc>
          <w:tcPr>
            <w:tcW w:w="317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4</w:t>
            </w:r>
            <w:r w:rsidRPr="00C96F7E">
              <w:rPr>
                <w:rFonts w:hint="eastAsia"/>
                <w:szCs w:val="21"/>
              </w:rPr>
              <w:t>16</w:t>
            </w:r>
          </w:p>
        </w:tc>
        <w:tc>
          <w:tcPr>
            <w:tcW w:w="316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4</w:t>
            </w:r>
            <w:r w:rsidRPr="00C96F7E">
              <w:rPr>
                <w:rFonts w:hint="eastAsia"/>
                <w:szCs w:val="21"/>
              </w:rPr>
              <w:t>16</w:t>
            </w:r>
          </w:p>
        </w:tc>
        <w:tc>
          <w:tcPr>
            <w:tcW w:w="320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319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316" w:type="pct"/>
            <w:vAlign w:val="center"/>
          </w:tcPr>
          <w:p w:rsidR="00CC183E" w:rsidRPr="00C96F7E" w:rsidRDefault="00CC183E" w:rsidP="00092AE6">
            <w:pPr>
              <w:ind w:leftChars="-40" w:left="-84" w:rightChars="-45" w:right="-94"/>
              <w:jc w:val="center"/>
              <w:rPr>
                <w:szCs w:val="21"/>
              </w:rPr>
            </w:pPr>
          </w:p>
        </w:tc>
      </w:tr>
    </w:tbl>
    <w:p w:rsidR="00CC183E" w:rsidRPr="00C96F7E" w:rsidRDefault="00CC183E" w:rsidP="00092AE6">
      <w:pPr>
        <w:spacing w:beforeLines="100" w:before="240" w:line="336" w:lineRule="auto"/>
        <w:ind w:firstLineChars="200" w:firstLine="422"/>
        <w:rPr>
          <w:rFonts w:eastAsia="黑体"/>
          <w:b/>
          <w:szCs w:val="21"/>
        </w:rPr>
      </w:pPr>
      <w:r w:rsidRPr="00C96F7E">
        <w:rPr>
          <w:rFonts w:eastAsia="黑体"/>
          <w:b/>
          <w:szCs w:val="21"/>
        </w:rPr>
        <w:t>4.</w:t>
      </w:r>
      <w:r w:rsidRPr="00C96F7E">
        <w:rPr>
          <w:rFonts w:eastAsia="黑体"/>
          <w:b/>
          <w:szCs w:val="21"/>
        </w:rPr>
        <w:t>教师教育课程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"/>
        <w:gridCol w:w="520"/>
        <w:gridCol w:w="520"/>
        <w:gridCol w:w="1257"/>
        <w:gridCol w:w="3283"/>
        <w:gridCol w:w="623"/>
        <w:gridCol w:w="627"/>
        <w:gridCol w:w="627"/>
        <w:gridCol w:w="629"/>
        <w:gridCol w:w="623"/>
        <w:gridCol w:w="625"/>
      </w:tblGrid>
      <w:tr w:rsidR="00CC183E" w:rsidRPr="00C96F7E" w:rsidTr="00092AE6">
        <w:trPr>
          <w:cantSplit/>
          <w:trHeight w:val="397"/>
          <w:jc w:val="center"/>
        </w:trPr>
        <w:tc>
          <w:tcPr>
            <w:tcW w:w="264" w:type="pct"/>
            <w:vMerge w:val="restart"/>
            <w:vAlign w:val="center"/>
          </w:tcPr>
          <w:p w:rsidR="00CC183E" w:rsidRPr="00C96F7E" w:rsidRDefault="00CC183E" w:rsidP="00092AE6">
            <w:pPr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课程</w:t>
            </w:r>
          </w:p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类别</w:t>
            </w:r>
          </w:p>
        </w:tc>
        <w:tc>
          <w:tcPr>
            <w:tcW w:w="264" w:type="pct"/>
            <w:vMerge w:val="restart"/>
            <w:vAlign w:val="center"/>
          </w:tcPr>
          <w:p w:rsidR="00CC183E" w:rsidRPr="00C96F7E" w:rsidRDefault="00CC183E" w:rsidP="00092AE6">
            <w:pPr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修读</w:t>
            </w:r>
          </w:p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形式</w:t>
            </w:r>
          </w:p>
        </w:tc>
        <w:tc>
          <w:tcPr>
            <w:tcW w:w="264" w:type="pct"/>
            <w:vMerge w:val="restar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开课学期</w:t>
            </w:r>
          </w:p>
        </w:tc>
        <w:tc>
          <w:tcPr>
            <w:tcW w:w="638" w:type="pct"/>
            <w:vMerge w:val="restar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课程编码</w:t>
            </w:r>
          </w:p>
        </w:tc>
        <w:tc>
          <w:tcPr>
            <w:tcW w:w="1665" w:type="pct"/>
            <w:vMerge w:val="restart"/>
            <w:vAlign w:val="center"/>
          </w:tcPr>
          <w:p w:rsidR="00CC183E" w:rsidRPr="00C96F7E" w:rsidRDefault="00CC183E" w:rsidP="00092AE6">
            <w:pPr>
              <w:spacing w:line="300" w:lineRule="exact"/>
              <w:ind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课程名称</w:t>
            </w:r>
          </w:p>
        </w:tc>
        <w:tc>
          <w:tcPr>
            <w:tcW w:w="316" w:type="pct"/>
            <w:vMerge w:val="restart"/>
            <w:vAlign w:val="center"/>
          </w:tcPr>
          <w:p w:rsidR="00CC183E" w:rsidRPr="00C96F7E" w:rsidRDefault="00CC183E" w:rsidP="00092AE6">
            <w:pPr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学</w:t>
            </w:r>
          </w:p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分</w:t>
            </w:r>
          </w:p>
        </w:tc>
        <w:tc>
          <w:tcPr>
            <w:tcW w:w="1271" w:type="pct"/>
            <w:gridSpan w:val="4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学时分配</w:t>
            </w:r>
          </w:p>
        </w:tc>
        <w:tc>
          <w:tcPr>
            <w:tcW w:w="316" w:type="pct"/>
            <w:vMerge w:val="restart"/>
            <w:vAlign w:val="center"/>
          </w:tcPr>
          <w:p w:rsidR="00CC183E" w:rsidRPr="00C96F7E" w:rsidRDefault="00CC183E" w:rsidP="00092AE6">
            <w:pPr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考核</w:t>
            </w:r>
          </w:p>
          <w:p w:rsidR="00CC183E" w:rsidRPr="00C96F7E" w:rsidRDefault="00CC183E" w:rsidP="00092AE6">
            <w:pPr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方式</w:t>
            </w:r>
          </w:p>
        </w:tc>
      </w:tr>
      <w:tr w:rsidR="00CC183E" w:rsidRPr="00C96F7E" w:rsidTr="00092AE6">
        <w:trPr>
          <w:cantSplit/>
          <w:trHeight w:val="397"/>
          <w:jc w:val="center"/>
        </w:trPr>
        <w:tc>
          <w:tcPr>
            <w:tcW w:w="264" w:type="pct"/>
            <w:vMerge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264" w:type="pct"/>
            <w:vMerge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264" w:type="pct"/>
            <w:vMerge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638" w:type="pct"/>
            <w:vMerge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1665" w:type="pct"/>
            <w:vMerge/>
            <w:vAlign w:val="center"/>
          </w:tcPr>
          <w:p w:rsidR="00CC183E" w:rsidRPr="00C96F7E" w:rsidRDefault="00CC183E" w:rsidP="00092AE6">
            <w:pPr>
              <w:spacing w:line="300" w:lineRule="exact"/>
              <w:ind w:rightChars="-45" w:right="-94"/>
              <w:jc w:val="center"/>
              <w:rPr>
                <w:szCs w:val="21"/>
              </w:rPr>
            </w:pPr>
          </w:p>
        </w:tc>
        <w:tc>
          <w:tcPr>
            <w:tcW w:w="316" w:type="pct"/>
            <w:vMerge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318" w:type="pct"/>
            <w:vAlign w:val="center"/>
          </w:tcPr>
          <w:p w:rsidR="00CC183E" w:rsidRPr="00C96F7E" w:rsidRDefault="00CC183E" w:rsidP="00092AE6">
            <w:pPr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总</w:t>
            </w:r>
          </w:p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学时</w:t>
            </w:r>
          </w:p>
        </w:tc>
        <w:tc>
          <w:tcPr>
            <w:tcW w:w="318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讲</w:t>
            </w:r>
          </w:p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授</w:t>
            </w:r>
          </w:p>
        </w:tc>
        <w:tc>
          <w:tcPr>
            <w:tcW w:w="319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实验</w:t>
            </w:r>
            <w:r w:rsidRPr="00C96F7E">
              <w:rPr>
                <w:szCs w:val="21"/>
              </w:rPr>
              <w:t>(</w:t>
            </w:r>
            <w:proofErr w:type="gramStart"/>
            <w:r w:rsidRPr="00C96F7E">
              <w:rPr>
                <w:szCs w:val="21"/>
              </w:rPr>
              <w:t>践</w:t>
            </w:r>
            <w:proofErr w:type="gramEnd"/>
            <w:r w:rsidRPr="00C96F7E">
              <w:rPr>
                <w:szCs w:val="21"/>
              </w:rPr>
              <w:t>)</w:t>
            </w:r>
          </w:p>
        </w:tc>
        <w:tc>
          <w:tcPr>
            <w:tcW w:w="316" w:type="pct"/>
            <w:vAlign w:val="center"/>
          </w:tcPr>
          <w:p w:rsidR="00CC183E" w:rsidRPr="00C96F7E" w:rsidRDefault="00CC183E" w:rsidP="00092AE6">
            <w:pPr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周</w:t>
            </w:r>
          </w:p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学时</w:t>
            </w:r>
          </w:p>
        </w:tc>
        <w:tc>
          <w:tcPr>
            <w:tcW w:w="316" w:type="pct"/>
            <w:vMerge/>
            <w:vAlign w:val="center"/>
          </w:tcPr>
          <w:p w:rsidR="00CC183E" w:rsidRPr="00C96F7E" w:rsidRDefault="00CC183E" w:rsidP="00092AE6">
            <w:pPr>
              <w:ind w:leftChars="-40" w:left="-84" w:rightChars="-45" w:right="-94"/>
              <w:jc w:val="center"/>
              <w:rPr>
                <w:szCs w:val="21"/>
              </w:rPr>
            </w:pPr>
          </w:p>
        </w:tc>
      </w:tr>
      <w:tr w:rsidR="00CC183E" w:rsidRPr="00C96F7E" w:rsidTr="00092AE6">
        <w:trPr>
          <w:cantSplit/>
          <w:trHeight w:val="397"/>
          <w:jc w:val="center"/>
        </w:trPr>
        <w:tc>
          <w:tcPr>
            <w:tcW w:w="264" w:type="pct"/>
            <w:vMerge w:val="restar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教师教育</w:t>
            </w:r>
          </w:p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课程</w:t>
            </w:r>
          </w:p>
        </w:tc>
        <w:tc>
          <w:tcPr>
            <w:tcW w:w="264" w:type="pct"/>
            <w:vMerge w:val="restar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必</w:t>
            </w:r>
          </w:p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修</w:t>
            </w:r>
          </w:p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课</w:t>
            </w:r>
          </w:p>
        </w:tc>
        <w:tc>
          <w:tcPr>
            <w:tcW w:w="264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1</w:t>
            </w:r>
          </w:p>
        </w:tc>
        <w:tc>
          <w:tcPr>
            <w:tcW w:w="638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291000010</w:t>
            </w:r>
          </w:p>
        </w:tc>
        <w:tc>
          <w:tcPr>
            <w:tcW w:w="1665" w:type="pct"/>
            <w:vAlign w:val="center"/>
          </w:tcPr>
          <w:p w:rsidR="00CC183E" w:rsidRPr="00C96F7E" w:rsidRDefault="00CC183E" w:rsidP="00092AE6">
            <w:pPr>
              <w:spacing w:line="300" w:lineRule="exact"/>
              <w:ind w:rightChars="-45" w:right="-94"/>
              <w:rPr>
                <w:szCs w:val="21"/>
              </w:rPr>
            </w:pPr>
            <w:r w:rsidRPr="00C96F7E">
              <w:rPr>
                <w:szCs w:val="21"/>
              </w:rPr>
              <w:t>普通话与教师口语</w:t>
            </w:r>
          </w:p>
        </w:tc>
        <w:tc>
          <w:tcPr>
            <w:tcW w:w="316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1</w:t>
            </w:r>
          </w:p>
        </w:tc>
        <w:tc>
          <w:tcPr>
            <w:tcW w:w="318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16</w:t>
            </w:r>
          </w:p>
        </w:tc>
        <w:tc>
          <w:tcPr>
            <w:tcW w:w="318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16</w:t>
            </w:r>
          </w:p>
        </w:tc>
        <w:tc>
          <w:tcPr>
            <w:tcW w:w="319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316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1</w:t>
            </w:r>
          </w:p>
        </w:tc>
        <w:tc>
          <w:tcPr>
            <w:tcW w:w="316" w:type="pct"/>
            <w:vAlign w:val="center"/>
          </w:tcPr>
          <w:p w:rsidR="00CC183E" w:rsidRPr="00C96F7E" w:rsidRDefault="00CC183E" w:rsidP="00092AE6">
            <w:pPr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考查</w:t>
            </w:r>
          </w:p>
        </w:tc>
      </w:tr>
      <w:tr w:rsidR="00CC183E" w:rsidRPr="00C96F7E" w:rsidTr="00092AE6">
        <w:trPr>
          <w:cantSplit/>
          <w:trHeight w:val="397"/>
          <w:jc w:val="center"/>
        </w:trPr>
        <w:tc>
          <w:tcPr>
            <w:tcW w:w="264" w:type="pct"/>
            <w:vMerge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264" w:type="pct"/>
            <w:vMerge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264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2</w:t>
            </w:r>
          </w:p>
        </w:tc>
        <w:tc>
          <w:tcPr>
            <w:tcW w:w="638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111000010</w:t>
            </w:r>
          </w:p>
        </w:tc>
        <w:tc>
          <w:tcPr>
            <w:tcW w:w="1665" w:type="pct"/>
            <w:vAlign w:val="center"/>
          </w:tcPr>
          <w:p w:rsidR="00CC183E" w:rsidRPr="00C96F7E" w:rsidRDefault="00CC183E" w:rsidP="00092AE6">
            <w:pPr>
              <w:spacing w:line="300" w:lineRule="exact"/>
              <w:ind w:rightChars="-45" w:right="-94"/>
              <w:rPr>
                <w:szCs w:val="21"/>
              </w:rPr>
            </w:pPr>
            <w:r w:rsidRPr="00C96F7E">
              <w:rPr>
                <w:szCs w:val="21"/>
              </w:rPr>
              <w:t>心理学</w:t>
            </w:r>
          </w:p>
        </w:tc>
        <w:tc>
          <w:tcPr>
            <w:tcW w:w="316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2</w:t>
            </w:r>
          </w:p>
        </w:tc>
        <w:tc>
          <w:tcPr>
            <w:tcW w:w="318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32</w:t>
            </w:r>
          </w:p>
        </w:tc>
        <w:tc>
          <w:tcPr>
            <w:tcW w:w="318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32</w:t>
            </w:r>
          </w:p>
        </w:tc>
        <w:tc>
          <w:tcPr>
            <w:tcW w:w="319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316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2</w:t>
            </w:r>
          </w:p>
        </w:tc>
        <w:tc>
          <w:tcPr>
            <w:tcW w:w="316" w:type="pct"/>
            <w:vAlign w:val="center"/>
          </w:tcPr>
          <w:p w:rsidR="00CC183E" w:rsidRPr="00C96F7E" w:rsidRDefault="00CC183E" w:rsidP="00092AE6">
            <w:pPr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考试</w:t>
            </w:r>
          </w:p>
        </w:tc>
      </w:tr>
      <w:tr w:rsidR="00CC183E" w:rsidRPr="00C96F7E" w:rsidTr="00092AE6">
        <w:trPr>
          <w:cantSplit/>
          <w:trHeight w:val="397"/>
          <w:jc w:val="center"/>
        </w:trPr>
        <w:tc>
          <w:tcPr>
            <w:tcW w:w="264" w:type="pct"/>
            <w:vMerge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264" w:type="pct"/>
            <w:vMerge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264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3</w:t>
            </w:r>
          </w:p>
        </w:tc>
        <w:tc>
          <w:tcPr>
            <w:tcW w:w="638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131000010</w:t>
            </w:r>
          </w:p>
        </w:tc>
        <w:tc>
          <w:tcPr>
            <w:tcW w:w="1665" w:type="pct"/>
            <w:vAlign w:val="center"/>
          </w:tcPr>
          <w:p w:rsidR="00CC183E" w:rsidRPr="00C96F7E" w:rsidRDefault="00CC183E" w:rsidP="00092AE6">
            <w:pPr>
              <w:spacing w:line="300" w:lineRule="exact"/>
              <w:ind w:rightChars="-45" w:right="-94"/>
              <w:rPr>
                <w:szCs w:val="21"/>
              </w:rPr>
            </w:pPr>
            <w:r w:rsidRPr="00C96F7E">
              <w:rPr>
                <w:szCs w:val="21"/>
              </w:rPr>
              <w:t>规范字书写</w:t>
            </w:r>
          </w:p>
        </w:tc>
        <w:tc>
          <w:tcPr>
            <w:tcW w:w="316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1</w:t>
            </w:r>
          </w:p>
        </w:tc>
        <w:tc>
          <w:tcPr>
            <w:tcW w:w="318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16</w:t>
            </w:r>
          </w:p>
        </w:tc>
        <w:tc>
          <w:tcPr>
            <w:tcW w:w="318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16</w:t>
            </w:r>
          </w:p>
        </w:tc>
        <w:tc>
          <w:tcPr>
            <w:tcW w:w="319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316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1</w:t>
            </w:r>
          </w:p>
        </w:tc>
        <w:tc>
          <w:tcPr>
            <w:tcW w:w="316" w:type="pct"/>
            <w:vAlign w:val="center"/>
          </w:tcPr>
          <w:p w:rsidR="00CC183E" w:rsidRPr="00C96F7E" w:rsidRDefault="00CC183E" w:rsidP="00092AE6">
            <w:pPr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考查</w:t>
            </w:r>
          </w:p>
        </w:tc>
      </w:tr>
      <w:tr w:rsidR="00CC183E" w:rsidRPr="00C96F7E" w:rsidTr="00092AE6">
        <w:trPr>
          <w:cantSplit/>
          <w:trHeight w:val="397"/>
          <w:jc w:val="center"/>
        </w:trPr>
        <w:tc>
          <w:tcPr>
            <w:tcW w:w="264" w:type="pct"/>
            <w:vMerge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264" w:type="pct"/>
            <w:vMerge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264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3</w:t>
            </w:r>
          </w:p>
        </w:tc>
        <w:tc>
          <w:tcPr>
            <w:tcW w:w="638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111000020</w:t>
            </w:r>
          </w:p>
        </w:tc>
        <w:tc>
          <w:tcPr>
            <w:tcW w:w="1665" w:type="pct"/>
            <w:vAlign w:val="center"/>
          </w:tcPr>
          <w:p w:rsidR="00CC183E" w:rsidRPr="00C96F7E" w:rsidRDefault="00CC183E" w:rsidP="00092AE6">
            <w:pPr>
              <w:spacing w:line="300" w:lineRule="exact"/>
              <w:ind w:rightChars="-45" w:right="-94"/>
              <w:rPr>
                <w:szCs w:val="21"/>
              </w:rPr>
            </w:pPr>
            <w:r w:rsidRPr="00C96F7E">
              <w:rPr>
                <w:szCs w:val="21"/>
              </w:rPr>
              <w:t>教育学</w:t>
            </w:r>
          </w:p>
        </w:tc>
        <w:tc>
          <w:tcPr>
            <w:tcW w:w="316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2</w:t>
            </w:r>
          </w:p>
        </w:tc>
        <w:tc>
          <w:tcPr>
            <w:tcW w:w="318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32</w:t>
            </w:r>
          </w:p>
        </w:tc>
        <w:tc>
          <w:tcPr>
            <w:tcW w:w="318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32</w:t>
            </w:r>
          </w:p>
        </w:tc>
        <w:tc>
          <w:tcPr>
            <w:tcW w:w="319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316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2</w:t>
            </w:r>
          </w:p>
        </w:tc>
        <w:tc>
          <w:tcPr>
            <w:tcW w:w="316" w:type="pct"/>
            <w:vAlign w:val="center"/>
          </w:tcPr>
          <w:p w:rsidR="00CC183E" w:rsidRPr="00C96F7E" w:rsidRDefault="00CC183E" w:rsidP="00092AE6">
            <w:pPr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考试</w:t>
            </w:r>
          </w:p>
        </w:tc>
      </w:tr>
      <w:tr w:rsidR="00CC183E" w:rsidRPr="00C96F7E" w:rsidTr="00092AE6">
        <w:trPr>
          <w:cantSplit/>
          <w:trHeight w:val="397"/>
          <w:jc w:val="center"/>
        </w:trPr>
        <w:tc>
          <w:tcPr>
            <w:tcW w:w="264" w:type="pct"/>
            <w:vMerge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264" w:type="pct"/>
            <w:vMerge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264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4</w:t>
            </w:r>
          </w:p>
        </w:tc>
        <w:tc>
          <w:tcPr>
            <w:tcW w:w="638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111000030</w:t>
            </w:r>
          </w:p>
        </w:tc>
        <w:tc>
          <w:tcPr>
            <w:tcW w:w="1665" w:type="pct"/>
            <w:vAlign w:val="center"/>
          </w:tcPr>
          <w:p w:rsidR="00CC183E" w:rsidRPr="00C96F7E" w:rsidRDefault="00CC183E" w:rsidP="00092AE6">
            <w:pPr>
              <w:spacing w:line="300" w:lineRule="exact"/>
              <w:ind w:rightChars="-45" w:right="-94"/>
              <w:rPr>
                <w:szCs w:val="21"/>
              </w:rPr>
            </w:pPr>
            <w:r w:rsidRPr="00C96F7E">
              <w:rPr>
                <w:szCs w:val="21"/>
              </w:rPr>
              <w:t>教育政策法规与教师职业道德规范</w:t>
            </w:r>
          </w:p>
        </w:tc>
        <w:tc>
          <w:tcPr>
            <w:tcW w:w="316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51" w:left="-13" w:rightChars="-45" w:right="-94" w:hangingChars="45" w:hanging="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1</w:t>
            </w:r>
          </w:p>
        </w:tc>
        <w:tc>
          <w:tcPr>
            <w:tcW w:w="318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16</w:t>
            </w:r>
          </w:p>
        </w:tc>
        <w:tc>
          <w:tcPr>
            <w:tcW w:w="318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16</w:t>
            </w:r>
          </w:p>
        </w:tc>
        <w:tc>
          <w:tcPr>
            <w:tcW w:w="319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316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2</w:t>
            </w:r>
          </w:p>
        </w:tc>
        <w:tc>
          <w:tcPr>
            <w:tcW w:w="316" w:type="pct"/>
            <w:vAlign w:val="center"/>
          </w:tcPr>
          <w:p w:rsidR="00CC183E" w:rsidRPr="00C96F7E" w:rsidRDefault="00CC183E" w:rsidP="00092AE6">
            <w:pPr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考查</w:t>
            </w:r>
          </w:p>
        </w:tc>
      </w:tr>
      <w:tr w:rsidR="00CC183E" w:rsidRPr="00C96F7E" w:rsidTr="00092AE6">
        <w:trPr>
          <w:cantSplit/>
          <w:trHeight w:val="397"/>
          <w:jc w:val="center"/>
        </w:trPr>
        <w:tc>
          <w:tcPr>
            <w:tcW w:w="264" w:type="pct"/>
            <w:vMerge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264" w:type="pct"/>
            <w:vMerge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264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4</w:t>
            </w:r>
          </w:p>
        </w:tc>
        <w:tc>
          <w:tcPr>
            <w:tcW w:w="638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181000010</w:t>
            </w:r>
          </w:p>
        </w:tc>
        <w:tc>
          <w:tcPr>
            <w:tcW w:w="1665" w:type="pct"/>
            <w:vAlign w:val="center"/>
          </w:tcPr>
          <w:p w:rsidR="00CC183E" w:rsidRPr="00C96F7E" w:rsidRDefault="00CC183E" w:rsidP="00092AE6">
            <w:pPr>
              <w:spacing w:line="300" w:lineRule="exact"/>
              <w:ind w:rightChars="-45" w:right="-94"/>
              <w:rPr>
                <w:szCs w:val="21"/>
              </w:rPr>
            </w:pPr>
            <w:r w:rsidRPr="00C96F7E">
              <w:rPr>
                <w:szCs w:val="21"/>
              </w:rPr>
              <w:t>现代教育技术基础</w:t>
            </w:r>
          </w:p>
        </w:tc>
        <w:tc>
          <w:tcPr>
            <w:tcW w:w="316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2</w:t>
            </w:r>
          </w:p>
        </w:tc>
        <w:tc>
          <w:tcPr>
            <w:tcW w:w="318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32</w:t>
            </w:r>
          </w:p>
        </w:tc>
        <w:tc>
          <w:tcPr>
            <w:tcW w:w="318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24</w:t>
            </w:r>
          </w:p>
        </w:tc>
        <w:tc>
          <w:tcPr>
            <w:tcW w:w="319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8</w:t>
            </w:r>
          </w:p>
        </w:tc>
        <w:tc>
          <w:tcPr>
            <w:tcW w:w="316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2</w:t>
            </w:r>
          </w:p>
        </w:tc>
        <w:tc>
          <w:tcPr>
            <w:tcW w:w="316" w:type="pct"/>
            <w:vAlign w:val="center"/>
          </w:tcPr>
          <w:p w:rsidR="00CC183E" w:rsidRPr="00C96F7E" w:rsidRDefault="00CC183E" w:rsidP="00092AE6">
            <w:pPr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考试</w:t>
            </w:r>
          </w:p>
        </w:tc>
      </w:tr>
      <w:tr w:rsidR="00CC183E" w:rsidRPr="00C96F7E" w:rsidTr="00092AE6">
        <w:trPr>
          <w:cantSplit/>
          <w:trHeight w:val="397"/>
          <w:jc w:val="center"/>
        </w:trPr>
        <w:tc>
          <w:tcPr>
            <w:tcW w:w="264" w:type="pct"/>
            <w:vMerge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264" w:type="pct"/>
            <w:vMerge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264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4</w:t>
            </w:r>
          </w:p>
        </w:tc>
        <w:tc>
          <w:tcPr>
            <w:tcW w:w="638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181100540</w:t>
            </w:r>
          </w:p>
        </w:tc>
        <w:tc>
          <w:tcPr>
            <w:tcW w:w="1665" w:type="pct"/>
            <w:vAlign w:val="center"/>
          </w:tcPr>
          <w:p w:rsidR="00CC183E" w:rsidRPr="00C96F7E" w:rsidRDefault="00CC183E" w:rsidP="00092AE6">
            <w:pPr>
              <w:spacing w:line="300" w:lineRule="exact"/>
              <w:ind w:rightChars="-45" w:right="-94"/>
              <w:rPr>
                <w:szCs w:val="21"/>
              </w:rPr>
            </w:pPr>
            <w:r w:rsidRPr="00C96F7E">
              <w:rPr>
                <w:szCs w:val="21"/>
              </w:rPr>
              <w:t>物理教学论</w:t>
            </w:r>
          </w:p>
        </w:tc>
        <w:tc>
          <w:tcPr>
            <w:tcW w:w="316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3</w:t>
            </w:r>
          </w:p>
        </w:tc>
        <w:tc>
          <w:tcPr>
            <w:tcW w:w="318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48</w:t>
            </w:r>
          </w:p>
        </w:tc>
        <w:tc>
          <w:tcPr>
            <w:tcW w:w="318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48</w:t>
            </w:r>
          </w:p>
        </w:tc>
        <w:tc>
          <w:tcPr>
            <w:tcW w:w="319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</w:p>
        </w:tc>
        <w:tc>
          <w:tcPr>
            <w:tcW w:w="316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3</w:t>
            </w:r>
          </w:p>
        </w:tc>
        <w:tc>
          <w:tcPr>
            <w:tcW w:w="316" w:type="pct"/>
            <w:vAlign w:val="center"/>
          </w:tcPr>
          <w:p w:rsidR="00CC183E" w:rsidRPr="00C96F7E" w:rsidRDefault="00CC183E" w:rsidP="00092AE6">
            <w:pPr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考试</w:t>
            </w:r>
          </w:p>
        </w:tc>
      </w:tr>
      <w:tr w:rsidR="00CC183E" w:rsidRPr="00C96F7E" w:rsidTr="00092AE6">
        <w:trPr>
          <w:cantSplit/>
          <w:trHeight w:val="397"/>
          <w:jc w:val="center"/>
        </w:trPr>
        <w:tc>
          <w:tcPr>
            <w:tcW w:w="264" w:type="pct"/>
            <w:vMerge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264" w:type="pct"/>
            <w:vMerge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264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5</w:t>
            </w:r>
          </w:p>
        </w:tc>
        <w:tc>
          <w:tcPr>
            <w:tcW w:w="638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181100670</w:t>
            </w:r>
          </w:p>
        </w:tc>
        <w:tc>
          <w:tcPr>
            <w:tcW w:w="1665" w:type="pct"/>
            <w:vAlign w:val="center"/>
          </w:tcPr>
          <w:p w:rsidR="00CC183E" w:rsidRPr="00C96F7E" w:rsidRDefault="00CC183E" w:rsidP="00092AE6">
            <w:pPr>
              <w:spacing w:line="300" w:lineRule="exact"/>
              <w:ind w:rightChars="-45" w:right="-94"/>
              <w:rPr>
                <w:szCs w:val="21"/>
              </w:rPr>
            </w:pPr>
            <w:r w:rsidRPr="00C96F7E">
              <w:rPr>
                <w:szCs w:val="21"/>
              </w:rPr>
              <w:t>物理教学论实验</w:t>
            </w:r>
          </w:p>
        </w:tc>
        <w:tc>
          <w:tcPr>
            <w:tcW w:w="316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1</w:t>
            </w:r>
          </w:p>
        </w:tc>
        <w:tc>
          <w:tcPr>
            <w:tcW w:w="318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32</w:t>
            </w:r>
          </w:p>
        </w:tc>
        <w:tc>
          <w:tcPr>
            <w:tcW w:w="318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</w:p>
        </w:tc>
        <w:tc>
          <w:tcPr>
            <w:tcW w:w="319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32</w:t>
            </w:r>
          </w:p>
        </w:tc>
        <w:tc>
          <w:tcPr>
            <w:tcW w:w="316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2</w:t>
            </w:r>
          </w:p>
        </w:tc>
        <w:tc>
          <w:tcPr>
            <w:tcW w:w="316" w:type="pct"/>
            <w:vAlign w:val="center"/>
          </w:tcPr>
          <w:p w:rsidR="00CC183E" w:rsidRPr="00C96F7E" w:rsidRDefault="00CC183E" w:rsidP="00092AE6">
            <w:pPr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考查</w:t>
            </w:r>
          </w:p>
        </w:tc>
      </w:tr>
      <w:tr w:rsidR="00CC183E" w:rsidRPr="00C96F7E" w:rsidTr="00092AE6">
        <w:trPr>
          <w:cantSplit/>
          <w:trHeight w:val="397"/>
          <w:jc w:val="center"/>
        </w:trPr>
        <w:tc>
          <w:tcPr>
            <w:tcW w:w="264" w:type="pct"/>
            <w:vMerge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264" w:type="pct"/>
            <w:vMerge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264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5</w:t>
            </w:r>
          </w:p>
        </w:tc>
        <w:tc>
          <w:tcPr>
            <w:tcW w:w="638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181100551</w:t>
            </w:r>
          </w:p>
        </w:tc>
        <w:tc>
          <w:tcPr>
            <w:tcW w:w="1665" w:type="pct"/>
            <w:vAlign w:val="center"/>
          </w:tcPr>
          <w:p w:rsidR="00CC183E" w:rsidRPr="00C96F7E" w:rsidRDefault="00CC183E" w:rsidP="00092AE6">
            <w:pPr>
              <w:spacing w:line="400" w:lineRule="exact"/>
              <w:rPr>
                <w:szCs w:val="21"/>
              </w:rPr>
            </w:pPr>
            <w:r w:rsidRPr="00C96F7E">
              <w:rPr>
                <w:szCs w:val="21"/>
              </w:rPr>
              <w:t>教学技能训练</w:t>
            </w:r>
          </w:p>
        </w:tc>
        <w:tc>
          <w:tcPr>
            <w:tcW w:w="316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1</w:t>
            </w:r>
          </w:p>
        </w:tc>
        <w:tc>
          <w:tcPr>
            <w:tcW w:w="318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16</w:t>
            </w:r>
          </w:p>
        </w:tc>
        <w:tc>
          <w:tcPr>
            <w:tcW w:w="318" w:type="pct"/>
            <w:vAlign w:val="center"/>
          </w:tcPr>
          <w:p w:rsidR="00CC183E" w:rsidRPr="00C96F7E" w:rsidRDefault="00CC183E" w:rsidP="00092AE6">
            <w:pPr>
              <w:ind w:firstLineChars="50" w:firstLine="105"/>
              <w:jc w:val="center"/>
              <w:rPr>
                <w:szCs w:val="21"/>
              </w:rPr>
            </w:pPr>
          </w:p>
        </w:tc>
        <w:tc>
          <w:tcPr>
            <w:tcW w:w="319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16</w:t>
            </w:r>
          </w:p>
        </w:tc>
        <w:tc>
          <w:tcPr>
            <w:tcW w:w="316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5</w:t>
            </w:r>
          </w:p>
        </w:tc>
        <w:tc>
          <w:tcPr>
            <w:tcW w:w="316" w:type="pct"/>
            <w:vAlign w:val="center"/>
          </w:tcPr>
          <w:p w:rsidR="00CC183E" w:rsidRPr="00C96F7E" w:rsidRDefault="00CC183E" w:rsidP="00092AE6">
            <w:pPr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考查</w:t>
            </w:r>
          </w:p>
        </w:tc>
      </w:tr>
      <w:tr w:rsidR="00CC183E" w:rsidRPr="00C96F7E" w:rsidTr="00092AE6">
        <w:trPr>
          <w:cantSplit/>
          <w:trHeight w:val="397"/>
          <w:jc w:val="center"/>
        </w:trPr>
        <w:tc>
          <w:tcPr>
            <w:tcW w:w="264" w:type="pct"/>
            <w:vMerge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264" w:type="pct"/>
            <w:vMerge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2568" w:type="pct"/>
            <w:gridSpan w:val="3"/>
            <w:vAlign w:val="center"/>
          </w:tcPr>
          <w:p w:rsidR="00CC183E" w:rsidRPr="00C96F7E" w:rsidRDefault="00CC183E" w:rsidP="00092AE6">
            <w:pPr>
              <w:adjustRightInd w:val="0"/>
              <w:snapToGrid w:val="0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小计</w:t>
            </w:r>
            <w:r w:rsidRPr="00C96F7E">
              <w:rPr>
                <w:szCs w:val="21"/>
              </w:rPr>
              <w:t>(</w:t>
            </w:r>
            <w:r w:rsidRPr="00C96F7E">
              <w:rPr>
                <w:szCs w:val="21"/>
              </w:rPr>
              <w:t>教师教育必修课</w:t>
            </w:r>
            <w:r w:rsidRPr="00C96F7E">
              <w:rPr>
                <w:szCs w:val="21"/>
              </w:rPr>
              <w:t>)</w:t>
            </w:r>
          </w:p>
        </w:tc>
        <w:tc>
          <w:tcPr>
            <w:tcW w:w="316" w:type="pct"/>
            <w:vAlign w:val="center"/>
          </w:tcPr>
          <w:p w:rsidR="00CC183E" w:rsidRPr="00C96F7E" w:rsidRDefault="00CC183E" w:rsidP="00092AE6">
            <w:pPr>
              <w:adjustRightInd w:val="0"/>
              <w:snapToGrid w:val="0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14</w:t>
            </w:r>
          </w:p>
        </w:tc>
        <w:tc>
          <w:tcPr>
            <w:tcW w:w="318" w:type="pct"/>
            <w:vAlign w:val="center"/>
          </w:tcPr>
          <w:p w:rsidR="00CC183E" w:rsidRPr="00C96F7E" w:rsidRDefault="00CC183E" w:rsidP="00092AE6">
            <w:pPr>
              <w:adjustRightInd w:val="0"/>
              <w:snapToGrid w:val="0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240</w:t>
            </w:r>
          </w:p>
        </w:tc>
        <w:tc>
          <w:tcPr>
            <w:tcW w:w="318" w:type="pct"/>
            <w:vAlign w:val="center"/>
          </w:tcPr>
          <w:p w:rsidR="00CC183E" w:rsidRPr="00C96F7E" w:rsidRDefault="00CC183E" w:rsidP="00092AE6">
            <w:pPr>
              <w:adjustRightInd w:val="0"/>
              <w:snapToGrid w:val="0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184</w:t>
            </w:r>
          </w:p>
        </w:tc>
        <w:tc>
          <w:tcPr>
            <w:tcW w:w="319" w:type="pct"/>
            <w:vAlign w:val="center"/>
          </w:tcPr>
          <w:p w:rsidR="00CC183E" w:rsidRPr="00C96F7E" w:rsidRDefault="00CC183E" w:rsidP="00092AE6">
            <w:pPr>
              <w:adjustRightInd w:val="0"/>
              <w:snapToGrid w:val="0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56</w:t>
            </w:r>
          </w:p>
        </w:tc>
        <w:tc>
          <w:tcPr>
            <w:tcW w:w="316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316" w:type="pct"/>
            <w:vAlign w:val="center"/>
          </w:tcPr>
          <w:p w:rsidR="00CC183E" w:rsidRPr="00C96F7E" w:rsidRDefault="00CC183E" w:rsidP="00092AE6">
            <w:pPr>
              <w:ind w:leftChars="-40" w:left="-84" w:rightChars="-45" w:right="-94"/>
              <w:jc w:val="center"/>
              <w:rPr>
                <w:szCs w:val="21"/>
              </w:rPr>
            </w:pPr>
          </w:p>
        </w:tc>
      </w:tr>
      <w:tr w:rsidR="00CC183E" w:rsidRPr="00C96F7E" w:rsidTr="00092AE6">
        <w:trPr>
          <w:cantSplit/>
          <w:trHeight w:val="397"/>
          <w:jc w:val="center"/>
        </w:trPr>
        <w:tc>
          <w:tcPr>
            <w:tcW w:w="264" w:type="pct"/>
            <w:vMerge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264" w:type="pct"/>
            <w:vMerge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2568" w:type="pct"/>
            <w:gridSpan w:val="3"/>
            <w:vAlign w:val="center"/>
          </w:tcPr>
          <w:p w:rsidR="00CC183E" w:rsidRPr="00C96F7E" w:rsidRDefault="00CC183E" w:rsidP="00092AE6">
            <w:pPr>
              <w:spacing w:line="300" w:lineRule="exact"/>
              <w:ind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教师</w:t>
            </w:r>
            <w:proofErr w:type="gramStart"/>
            <w:r w:rsidRPr="00C96F7E">
              <w:rPr>
                <w:szCs w:val="21"/>
              </w:rPr>
              <w:t>教育类校公共</w:t>
            </w:r>
            <w:proofErr w:type="gramEnd"/>
            <w:r w:rsidRPr="00C96F7E">
              <w:rPr>
                <w:szCs w:val="21"/>
              </w:rPr>
              <w:t>选修课程</w:t>
            </w:r>
          </w:p>
        </w:tc>
        <w:tc>
          <w:tcPr>
            <w:tcW w:w="1904" w:type="pct"/>
            <w:gridSpan w:val="6"/>
            <w:vAlign w:val="center"/>
          </w:tcPr>
          <w:p w:rsidR="00CC183E" w:rsidRPr="00C96F7E" w:rsidRDefault="00CC183E" w:rsidP="00092AE6">
            <w:pPr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见</w:t>
            </w:r>
            <w:r w:rsidRPr="00C96F7E">
              <w:rPr>
                <w:szCs w:val="21"/>
              </w:rPr>
              <w:t>“</w:t>
            </w:r>
            <w:r w:rsidRPr="00C96F7E">
              <w:rPr>
                <w:szCs w:val="21"/>
              </w:rPr>
              <w:t>校教师教育选修课</w:t>
            </w:r>
            <w:r w:rsidRPr="00C96F7E">
              <w:rPr>
                <w:szCs w:val="21"/>
              </w:rPr>
              <w:t>”</w:t>
            </w:r>
          </w:p>
        </w:tc>
      </w:tr>
      <w:tr w:rsidR="00CC183E" w:rsidRPr="00C96F7E" w:rsidTr="00092AE6">
        <w:trPr>
          <w:cantSplit/>
          <w:trHeight w:val="397"/>
          <w:jc w:val="center"/>
        </w:trPr>
        <w:tc>
          <w:tcPr>
            <w:tcW w:w="264" w:type="pct"/>
            <w:vMerge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264" w:type="pct"/>
            <w:vMerge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2568" w:type="pct"/>
            <w:gridSpan w:val="3"/>
            <w:vAlign w:val="center"/>
          </w:tcPr>
          <w:p w:rsidR="00CC183E" w:rsidRPr="00C96F7E" w:rsidRDefault="00CC183E" w:rsidP="00092AE6">
            <w:pPr>
              <w:adjustRightInd w:val="0"/>
              <w:snapToGrid w:val="0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小计</w:t>
            </w:r>
            <w:r w:rsidRPr="00C96F7E">
              <w:rPr>
                <w:szCs w:val="21"/>
              </w:rPr>
              <w:t>(</w:t>
            </w:r>
            <w:r w:rsidRPr="00C96F7E">
              <w:rPr>
                <w:szCs w:val="21"/>
              </w:rPr>
              <w:t>教师教育任选课，每生至少修读</w:t>
            </w:r>
            <w:r w:rsidRPr="00C96F7E">
              <w:rPr>
                <w:szCs w:val="21"/>
              </w:rPr>
              <w:t>)</w:t>
            </w:r>
          </w:p>
        </w:tc>
        <w:tc>
          <w:tcPr>
            <w:tcW w:w="316" w:type="pct"/>
            <w:vAlign w:val="center"/>
          </w:tcPr>
          <w:p w:rsidR="00CC183E" w:rsidRPr="00C96F7E" w:rsidRDefault="00CC183E" w:rsidP="00092AE6">
            <w:pPr>
              <w:adjustRightInd w:val="0"/>
              <w:snapToGrid w:val="0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4</w:t>
            </w:r>
          </w:p>
        </w:tc>
        <w:tc>
          <w:tcPr>
            <w:tcW w:w="318" w:type="pct"/>
            <w:vAlign w:val="center"/>
          </w:tcPr>
          <w:p w:rsidR="00CC183E" w:rsidRPr="00C96F7E" w:rsidRDefault="00CC183E" w:rsidP="00092AE6">
            <w:pPr>
              <w:adjustRightInd w:val="0"/>
              <w:snapToGrid w:val="0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64</w:t>
            </w:r>
          </w:p>
        </w:tc>
        <w:tc>
          <w:tcPr>
            <w:tcW w:w="318" w:type="pct"/>
            <w:vAlign w:val="center"/>
          </w:tcPr>
          <w:p w:rsidR="00CC183E" w:rsidRPr="00C96F7E" w:rsidRDefault="00CC183E" w:rsidP="00092AE6">
            <w:pPr>
              <w:adjustRightInd w:val="0"/>
              <w:snapToGrid w:val="0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64</w:t>
            </w:r>
          </w:p>
        </w:tc>
        <w:tc>
          <w:tcPr>
            <w:tcW w:w="319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316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316" w:type="pct"/>
            <w:vAlign w:val="center"/>
          </w:tcPr>
          <w:p w:rsidR="00CC183E" w:rsidRPr="00C96F7E" w:rsidRDefault="00CC183E" w:rsidP="00092AE6">
            <w:pPr>
              <w:ind w:leftChars="-40" w:left="-84" w:rightChars="-45" w:right="-94"/>
              <w:jc w:val="center"/>
              <w:rPr>
                <w:szCs w:val="21"/>
              </w:rPr>
            </w:pPr>
          </w:p>
        </w:tc>
      </w:tr>
      <w:tr w:rsidR="00CC183E" w:rsidRPr="00C96F7E" w:rsidTr="00092AE6">
        <w:trPr>
          <w:cantSplit/>
          <w:trHeight w:val="397"/>
          <w:jc w:val="center"/>
        </w:trPr>
        <w:tc>
          <w:tcPr>
            <w:tcW w:w="3096" w:type="pct"/>
            <w:gridSpan w:val="5"/>
            <w:vAlign w:val="center"/>
          </w:tcPr>
          <w:p w:rsidR="00CC183E" w:rsidRPr="00C96F7E" w:rsidRDefault="00CC183E" w:rsidP="00092AE6">
            <w:pPr>
              <w:adjustRightInd w:val="0"/>
              <w:snapToGrid w:val="0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小计</w:t>
            </w:r>
            <w:r w:rsidRPr="00C96F7E">
              <w:rPr>
                <w:szCs w:val="21"/>
              </w:rPr>
              <w:t>(</w:t>
            </w:r>
            <w:r w:rsidRPr="00C96F7E">
              <w:rPr>
                <w:szCs w:val="21"/>
              </w:rPr>
              <w:t>教师教育课程</w:t>
            </w:r>
            <w:r w:rsidRPr="00C96F7E">
              <w:rPr>
                <w:szCs w:val="21"/>
              </w:rPr>
              <w:t>)</w:t>
            </w:r>
          </w:p>
        </w:tc>
        <w:tc>
          <w:tcPr>
            <w:tcW w:w="316" w:type="pct"/>
            <w:vAlign w:val="center"/>
          </w:tcPr>
          <w:p w:rsidR="00CC183E" w:rsidRPr="00C96F7E" w:rsidRDefault="00CC183E" w:rsidP="00092AE6">
            <w:pPr>
              <w:adjustRightInd w:val="0"/>
              <w:snapToGrid w:val="0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18</w:t>
            </w:r>
          </w:p>
        </w:tc>
        <w:tc>
          <w:tcPr>
            <w:tcW w:w="318" w:type="pct"/>
            <w:vAlign w:val="center"/>
          </w:tcPr>
          <w:p w:rsidR="00CC183E" w:rsidRPr="00C96F7E" w:rsidRDefault="00CC183E" w:rsidP="00092AE6">
            <w:pPr>
              <w:adjustRightInd w:val="0"/>
              <w:snapToGrid w:val="0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304</w:t>
            </w:r>
          </w:p>
        </w:tc>
        <w:tc>
          <w:tcPr>
            <w:tcW w:w="318" w:type="pct"/>
            <w:vAlign w:val="center"/>
          </w:tcPr>
          <w:p w:rsidR="00CC183E" w:rsidRPr="00C96F7E" w:rsidRDefault="00CC183E" w:rsidP="00092AE6">
            <w:pPr>
              <w:adjustRightInd w:val="0"/>
              <w:snapToGrid w:val="0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248</w:t>
            </w:r>
          </w:p>
        </w:tc>
        <w:tc>
          <w:tcPr>
            <w:tcW w:w="319" w:type="pct"/>
            <w:vAlign w:val="center"/>
          </w:tcPr>
          <w:p w:rsidR="00CC183E" w:rsidRPr="00C96F7E" w:rsidRDefault="00CC183E" w:rsidP="00092AE6">
            <w:pPr>
              <w:adjustRightInd w:val="0"/>
              <w:snapToGrid w:val="0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56</w:t>
            </w:r>
          </w:p>
        </w:tc>
        <w:tc>
          <w:tcPr>
            <w:tcW w:w="316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316" w:type="pct"/>
            <w:vAlign w:val="center"/>
          </w:tcPr>
          <w:p w:rsidR="00CC183E" w:rsidRPr="00C96F7E" w:rsidRDefault="00CC183E" w:rsidP="00092AE6">
            <w:pPr>
              <w:ind w:leftChars="-40" w:left="-84" w:rightChars="-45" w:right="-94"/>
              <w:jc w:val="center"/>
              <w:rPr>
                <w:szCs w:val="21"/>
              </w:rPr>
            </w:pPr>
          </w:p>
        </w:tc>
      </w:tr>
    </w:tbl>
    <w:p w:rsidR="00CC183E" w:rsidRPr="00C96F7E" w:rsidRDefault="00CC183E" w:rsidP="00092AE6">
      <w:pPr>
        <w:spacing w:beforeLines="100" w:before="240" w:line="336" w:lineRule="auto"/>
        <w:ind w:firstLineChars="200" w:firstLine="422"/>
        <w:rPr>
          <w:rFonts w:eastAsia="黑体"/>
          <w:b/>
          <w:szCs w:val="21"/>
        </w:rPr>
      </w:pPr>
      <w:r w:rsidRPr="00C96F7E">
        <w:rPr>
          <w:rFonts w:eastAsia="黑体"/>
          <w:b/>
          <w:szCs w:val="21"/>
        </w:rPr>
        <w:t>5.</w:t>
      </w:r>
      <w:r w:rsidRPr="00C96F7E">
        <w:rPr>
          <w:rFonts w:eastAsia="黑体"/>
          <w:b/>
          <w:szCs w:val="21"/>
        </w:rPr>
        <w:t>综合实践课程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3"/>
        <w:gridCol w:w="520"/>
        <w:gridCol w:w="520"/>
        <w:gridCol w:w="1238"/>
        <w:gridCol w:w="3295"/>
        <w:gridCol w:w="629"/>
        <w:gridCol w:w="625"/>
        <w:gridCol w:w="621"/>
        <w:gridCol w:w="629"/>
        <w:gridCol w:w="629"/>
        <w:gridCol w:w="625"/>
      </w:tblGrid>
      <w:tr w:rsidR="00CC183E" w:rsidRPr="00C96F7E" w:rsidTr="00092AE6">
        <w:trPr>
          <w:cantSplit/>
          <w:trHeight w:val="397"/>
          <w:jc w:val="center"/>
        </w:trPr>
        <w:tc>
          <w:tcPr>
            <w:tcW w:w="266" w:type="pct"/>
            <w:vMerge w:val="restart"/>
            <w:vAlign w:val="center"/>
          </w:tcPr>
          <w:p w:rsidR="00CC183E" w:rsidRPr="00C96F7E" w:rsidRDefault="00CC183E" w:rsidP="00092AE6">
            <w:pPr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课程</w:t>
            </w:r>
          </w:p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类别</w:t>
            </w:r>
          </w:p>
        </w:tc>
        <w:tc>
          <w:tcPr>
            <w:tcW w:w="264" w:type="pct"/>
            <w:vMerge w:val="restart"/>
            <w:vAlign w:val="center"/>
          </w:tcPr>
          <w:p w:rsidR="00CC183E" w:rsidRPr="00C96F7E" w:rsidRDefault="00CC183E" w:rsidP="00092AE6">
            <w:pPr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修读</w:t>
            </w:r>
          </w:p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形式</w:t>
            </w:r>
          </w:p>
        </w:tc>
        <w:tc>
          <w:tcPr>
            <w:tcW w:w="264" w:type="pct"/>
            <w:vMerge w:val="restar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开课学期</w:t>
            </w:r>
          </w:p>
        </w:tc>
        <w:tc>
          <w:tcPr>
            <w:tcW w:w="628" w:type="pct"/>
            <w:vMerge w:val="restar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课程编码</w:t>
            </w:r>
          </w:p>
        </w:tc>
        <w:tc>
          <w:tcPr>
            <w:tcW w:w="1672" w:type="pct"/>
            <w:vMerge w:val="restart"/>
            <w:vAlign w:val="center"/>
          </w:tcPr>
          <w:p w:rsidR="00CC183E" w:rsidRPr="00C96F7E" w:rsidRDefault="00CC183E" w:rsidP="00092AE6">
            <w:pPr>
              <w:spacing w:line="300" w:lineRule="exact"/>
              <w:ind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课程名称</w:t>
            </w:r>
          </w:p>
        </w:tc>
        <w:tc>
          <w:tcPr>
            <w:tcW w:w="319" w:type="pct"/>
            <w:vMerge w:val="restart"/>
            <w:vAlign w:val="center"/>
          </w:tcPr>
          <w:p w:rsidR="00CC183E" w:rsidRPr="00C96F7E" w:rsidRDefault="00CC183E" w:rsidP="00092AE6">
            <w:pPr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学</w:t>
            </w:r>
          </w:p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分</w:t>
            </w:r>
          </w:p>
        </w:tc>
        <w:tc>
          <w:tcPr>
            <w:tcW w:w="1270" w:type="pct"/>
            <w:gridSpan w:val="4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学时分配</w:t>
            </w:r>
          </w:p>
        </w:tc>
        <w:tc>
          <w:tcPr>
            <w:tcW w:w="317" w:type="pct"/>
            <w:vMerge w:val="restart"/>
            <w:vAlign w:val="center"/>
          </w:tcPr>
          <w:p w:rsidR="00CC183E" w:rsidRPr="00C96F7E" w:rsidRDefault="00CC183E" w:rsidP="00092AE6">
            <w:pPr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考核</w:t>
            </w:r>
          </w:p>
          <w:p w:rsidR="00CC183E" w:rsidRPr="00C96F7E" w:rsidRDefault="00CC183E" w:rsidP="00092AE6">
            <w:pPr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方式</w:t>
            </w:r>
          </w:p>
        </w:tc>
      </w:tr>
      <w:tr w:rsidR="00CC183E" w:rsidRPr="00C96F7E" w:rsidTr="00092AE6">
        <w:trPr>
          <w:cantSplit/>
          <w:trHeight w:val="397"/>
          <w:jc w:val="center"/>
        </w:trPr>
        <w:tc>
          <w:tcPr>
            <w:tcW w:w="266" w:type="pct"/>
            <w:vMerge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264" w:type="pct"/>
            <w:vMerge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264" w:type="pct"/>
            <w:vMerge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628" w:type="pct"/>
            <w:vMerge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1672" w:type="pct"/>
            <w:vMerge/>
            <w:vAlign w:val="center"/>
          </w:tcPr>
          <w:p w:rsidR="00CC183E" w:rsidRPr="00C96F7E" w:rsidRDefault="00CC183E" w:rsidP="00092AE6">
            <w:pPr>
              <w:spacing w:line="300" w:lineRule="exact"/>
              <w:ind w:rightChars="-45" w:right="-94"/>
              <w:jc w:val="center"/>
              <w:rPr>
                <w:szCs w:val="21"/>
              </w:rPr>
            </w:pPr>
          </w:p>
        </w:tc>
        <w:tc>
          <w:tcPr>
            <w:tcW w:w="319" w:type="pct"/>
            <w:vMerge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317" w:type="pct"/>
            <w:vAlign w:val="center"/>
          </w:tcPr>
          <w:p w:rsidR="00CC183E" w:rsidRPr="00C96F7E" w:rsidRDefault="00CC183E" w:rsidP="00092AE6">
            <w:pPr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总</w:t>
            </w:r>
          </w:p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学时</w:t>
            </w:r>
          </w:p>
        </w:tc>
        <w:tc>
          <w:tcPr>
            <w:tcW w:w="315" w:type="pct"/>
            <w:vAlign w:val="center"/>
          </w:tcPr>
          <w:p w:rsidR="00CC183E" w:rsidRPr="00C96F7E" w:rsidRDefault="00CC183E" w:rsidP="00092AE6">
            <w:pPr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讲</w:t>
            </w:r>
          </w:p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授</w:t>
            </w:r>
          </w:p>
        </w:tc>
        <w:tc>
          <w:tcPr>
            <w:tcW w:w="319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实验</w:t>
            </w:r>
            <w:r w:rsidRPr="00C96F7E">
              <w:rPr>
                <w:szCs w:val="21"/>
              </w:rPr>
              <w:t>(</w:t>
            </w:r>
            <w:proofErr w:type="gramStart"/>
            <w:r w:rsidRPr="00C96F7E">
              <w:rPr>
                <w:szCs w:val="21"/>
              </w:rPr>
              <w:t>践</w:t>
            </w:r>
            <w:proofErr w:type="gramEnd"/>
            <w:r w:rsidRPr="00C96F7E">
              <w:rPr>
                <w:szCs w:val="21"/>
              </w:rPr>
              <w:t>)</w:t>
            </w:r>
          </w:p>
        </w:tc>
        <w:tc>
          <w:tcPr>
            <w:tcW w:w="318" w:type="pct"/>
            <w:vAlign w:val="center"/>
          </w:tcPr>
          <w:p w:rsidR="00CC183E" w:rsidRPr="00C96F7E" w:rsidRDefault="00CC183E" w:rsidP="00092AE6">
            <w:pPr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周</w:t>
            </w:r>
          </w:p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学时</w:t>
            </w:r>
          </w:p>
        </w:tc>
        <w:tc>
          <w:tcPr>
            <w:tcW w:w="317" w:type="pct"/>
            <w:vMerge/>
            <w:vAlign w:val="center"/>
          </w:tcPr>
          <w:p w:rsidR="00CC183E" w:rsidRPr="00C96F7E" w:rsidRDefault="00CC183E" w:rsidP="00092AE6">
            <w:pPr>
              <w:ind w:leftChars="-40" w:left="-84" w:rightChars="-45" w:right="-94"/>
              <w:jc w:val="center"/>
              <w:rPr>
                <w:szCs w:val="21"/>
              </w:rPr>
            </w:pPr>
          </w:p>
        </w:tc>
      </w:tr>
      <w:tr w:rsidR="00CC183E" w:rsidRPr="00C96F7E" w:rsidTr="00092AE6">
        <w:trPr>
          <w:cantSplit/>
          <w:trHeight w:val="397"/>
          <w:jc w:val="center"/>
        </w:trPr>
        <w:tc>
          <w:tcPr>
            <w:tcW w:w="266" w:type="pct"/>
            <w:vMerge w:val="restart"/>
            <w:vAlign w:val="center"/>
          </w:tcPr>
          <w:p w:rsidR="00CC183E" w:rsidRPr="00C96F7E" w:rsidRDefault="00CC183E" w:rsidP="00092AE6">
            <w:pPr>
              <w:adjustRightInd w:val="0"/>
              <w:snapToGrid w:val="0"/>
              <w:jc w:val="center"/>
              <w:rPr>
                <w:szCs w:val="21"/>
              </w:rPr>
            </w:pPr>
            <w:proofErr w:type="gramStart"/>
            <w:r w:rsidRPr="00C96F7E">
              <w:rPr>
                <w:szCs w:val="21"/>
              </w:rPr>
              <w:t>综</w:t>
            </w:r>
            <w:proofErr w:type="gramEnd"/>
          </w:p>
          <w:p w:rsidR="00CC183E" w:rsidRPr="00C96F7E" w:rsidRDefault="00CC183E" w:rsidP="00092AE6">
            <w:pPr>
              <w:adjustRightInd w:val="0"/>
              <w:snapToGrid w:val="0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合</w:t>
            </w:r>
          </w:p>
          <w:p w:rsidR="00CC183E" w:rsidRPr="00C96F7E" w:rsidRDefault="00CC183E" w:rsidP="00092AE6">
            <w:pPr>
              <w:adjustRightInd w:val="0"/>
              <w:snapToGrid w:val="0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实</w:t>
            </w:r>
          </w:p>
          <w:p w:rsidR="00CC183E" w:rsidRPr="00C96F7E" w:rsidRDefault="00CC183E" w:rsidP="00092AE6">
            <w:pPr>
              <w:adjustRightInd w:val="0"/>
              <w:snapToGrid w:val="0"/>
              <w:jc w:val="center"/>
              <w:rPr>
                <w:szCs w:val="21"/>
              </w:rPr>
            </w:pPr>
            <w:proofErr w:type="gramStart"/>
            <w:r w:rsidRPr="00C96F7E">
              <w:rPr>
                <w:szCs w:val="21"/>
              </w:rPr>
              <w:t>践</w:t>
            </w:r>
            <w:proofErr w:type="gramEnd"/>
          </w:p>
          <w:p w:rsidR="00CC183E" w:rsidRPr="00C96F7E" w:rsidRDefault="00CC183E" w:rsidP="00092AE6">
            <w:pPr>
              <w:adjustRightInd w:val="0"/>
              <w:snapToGrid w:val="0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课</w:t>
            </w:r>
          </w:p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程</w:t>
            </w:r>
          </w:p>
        </w:tc>
        <w:tc>
          <w:tcPr>
            <w:tcW w:w="264" w:type="pct"/>
            <w:vMerge w:val="restar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必</w:t>
            </w:r>
          </w:p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修</w:t>
            </w:r>
          </w:p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课</w:t>
            </w:r>
          </w:p>
        </w:tc>
        <w:tc>
          <w:tcPr>
            <w:tcW w:w="264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4-5</w:t>
            </w:r>
          </w:p>
        </w:tc>
        <w:tc>
          <w:tcPr>
            <w:tcW w:w="628" w:type="pct"/>
            <w:vAlign w:val="bottom"/>
          </w:tcPr>
          <w:p w:rsidR="00CC183E" w:rsidRPr="00C96F7E" w:rsidRDefault="00CC183E" w:rsidP="00092AE6">
            <w:pPr>
              <w:rPr>
                <w:szCs w:val="21"/>
              </w:rPr>
            </w:pPr>
            <w:r w:rsidRPr="00C96F7E">
              <w:rPr>
                <w:szCs w:val="21"/>
              </w:rPr>
              <w:t>181100580</w:t>
            </w:r>
          </w:p>
        </w:tc>
        <w:tc>
          <w:tcPr>
            <w:tcW w:w="1672" w:type="pct"/>
            <w:vAlign w:val="center"/>
          </w:tcPr>
          <w:p w:rsidR="00CC183E" w:rsidRPr="00C96F7E" w:rsidRDefault="00CC183E" w:rsidP="00092AE6">
            <w:pPr>
              <w:rPr>
                <w:szCs w:val="21"/>
              </w:rPr>
            </w:pPr>
            <w:r w:rsidRPr="00C96F7E">
              <w:rPr>
                <w:szCs w:val="21"/>
              </w:rPr>
              <w:t>专业见习</w:t>
            </w:r>
            <w:r w:rsidRPr="00C96F7E">
              <w:rPr>
                <w:szCs w:val="21"/>
              </w:rPr>
              <w:t>/</w:t>
            </w:r>
            <w:r w:rsidRPr="00C96F7E">
              <w:rPr>
                <w:szCs w:val="21"/>
              </w:rPr>
              <w:t>教育见习</w:t>
            </w:r>
          </w:p>
        </w:tc>
        <w:tc>
          <w:tcPr>
            <w:tcW w:w="319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1.5</w:t>
            </w:r>
          </w:p>
        </w:tc>
        <w:tc>
          <w:tcPr>
            <w:tcW w:w="317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2</w:t>
            </w:r>
            <w:r w:rsidRPr="00C96F7E">
              <w:rPr>
                <w:szCs w:val="21"/>
              </w:rPr>
              <w:t>周</w:t>
            </w:r>
          </w:p>
        </w:tc>
        <w:tc>
          <w:tcPr>
            <w:tcW w:w="315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319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318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317" w:type="pct"/>
            <w:vAlign w:val="center"/>
          </w:tcPr>
          <w:p w:rsidR="00CC183E" w:rsidRPr="00C96F7E" w:rsidRDefault="00CC183E" w:rsidP="00092AE6">
            <w:pPr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考查</w:t>
            </w:r>
          </w:p>
        </w:tc>
      </w:tr>
      <w:tr w:rsidR="00CC183E" w:rsidRPr="00C96F7E" w:rsidTr="00092AE6">
        <w:trPr>
          <w:cantSplit/>
          <w:trHeight w:val="397"/>
          <w:jc w:val="center"/>
        </w:trPr>
        <w:tc>
          <w:tcPr>
            <w:tcW w:w="266" w:type="pct"/>
            <w:vMerge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264" w:type="pct"/>
            <w:vMerge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264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6</w:t>
            </w:r>
          </w:p>
        </w:tc>
        <w:tc>
          <w:tcPr>
            <w:tcW w:w="628" w:type="pct"/>
            <w:vAlign w:val="bottom"/>
          </w:tcPr>
          <w:p w:rsidR="00CC183E" w:rsidRPr="00C96F7E" w:rsidRDefault="00CC183E" w:rsidP="00092AE6">
            <w:pPr>
              <w:rPr>
                <w:szCs w:val="21"/>
              </w:rPr>
            </w:pPr>
            <w:r w:rsidRPr="00C96F7E">
              <w:rPr>
                <w:szCs w:val="21"/>
              </w:rPr>
              <w:t>181100590</w:t>
            </w:r>
          </w:p>
        </w:tc>
        <w:tc>
          <w:tcPr>
            <w:tcW w:w="1672" w:type="pct"/>
            <w:vAlign w:val="center"/>
          </w:tcPr>
          <w:p w:rsidR="00CC183E" w:rsidRPr="00C96F7E" w:rsidRDefault="00CC183E" w:rsidP="00092AE6">
            <w:pPr>
              <w:rPr>
                <w:szCs w:val="21"/>
              </w:rPr>
            </w:pPr>
            <w:r w:rsidRPr="00C96F7E">
              <w:rPr>
                <w:szCs w:val="21"/>
              </w:rPr>
              <w:t>教育实习</w:t>
            </w:r>
          </w:p>
        </w:tc>
        <w:tc>
          <w:tcPr>
            <w:tcW w:w="319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10</w:t>
            </w:r>
          </w:p>
        </w:tc>
        <w:tc>
          <w:tcPr>
            <w:tcW w:w="317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15</w:t>
            </w:r>
            <w:r w:rsidRPr="00C96F7E">
              <w:rPr>
                <w:szCs w:val="21"/>
              </w:rPr>
              <w:t>周</w:t>
            </w:r>
          </w:p>
        </w:tc>
        <w:tc>
          <w:tcPr>
            <w:tcW w:w="315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319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318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317" w:type="pct"/>
            <w:vAlign w:val="center"/>
          </w:tcPr>
          <w:p w:rsidR="00CC183E" w:rsidRPr="00C96F7E" w:rsidRDefault="00CC183E" w:rsidP="00092AE6">
            <w:pPr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考查</w:t>
            </w:r>
          </w:p>
        </w:tc>
      </w:tr>
      <w:tr w:rsidR="00CC183E" w:rsidRPr="00C96F7E" w:rsidTr="00092AE6">
        <w:trPr>
          <w:cantSplit/>
          <w:trHeight w:val="397"/>
          <w:jc w:val="center"/>
        </w:trPr>
        <w:tc>
          <w:tcPr>
            <w:tcW w:w="266" w:type="pct"/>
            <w:vMerge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264" w:type="pct"/>
            <w:vMerge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264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8</w:t>
            </w:r>
          </w:p>
        </w:tc>
        <w:tc>
          <w:tcPr>
            <w:tcW w:w="628" w:type="pct"/>
            <w:vAlign w:val="bottom"/>
          </w:tcPr>
          <w:p w:rsidR="00CC183E" w:rsidRPr="00C96F7E" w:rsidRDefault="00CC183E" w:rsidP="00092AE6">
            <w:pPr>
              <w:rPr>
                <w:szCs w:val="21"/>
              </w:rPr>
            </w:pPr>
            <w:r w:rsidRPr="00C96F7E">
              <w:rPr>
                <w:szCs w:val="21"/>
              </w:rPr>
              <w:t>181100600</w:t>
            </w:r>
          </w:p>
        </w:tc>
        <w:tc>
          <w:tcPr>
            <w:tcW w:w="1672" w:type="pct"/>
            <w:vAlign w:val="center"/>
          </w:tcPr>
          <w:p w:rsidR="00CC183E" w:rsidRPr="00C96F7E" w:rsidRDefault="00CC183E" w:rsidP="00092AE6">
            <w:pPr>
              <w:rPr>
                <w:szCs w:val="21"/>
              </w:rPr>
            </w:pPr>
            <w:r w:rsidRPr="00C96F7E">
              <w:rPr>
                <w:szCs w:val="21"/>
              </w:rPr>
              <w:t>毕业论文</w:t>
            </w:r>
            <w:r w:rsidRPr="00C96F7E">
              <w:rPr>
                <w:szCs w:val="21"/>
              </w:rPr>
              <w:t>(</w:t>
            </w:r>
            <w:r w:rsidRPr="00C96F7E">
              <w:rPr>
                <w:szCs w:val="21"/>
              </w:rPr>
              <w:t>设计</w:t>
            </w:r>
            <w:r w:rsidRPr="00C96F7E">
              <w:rPr>
                <w:szCs w:val="21"/>
              </w:rPr>
              <w:t>)</w:t>
            </w:r>
          </w:p>
        </w:tc>
        <w:tc>
          <w:tcPr>
            <w:tcW w:w="319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8</w:t>
            </w:r>
          </w:p>
        </w:tc>
        <w:tc>
          <w:tcPr>
            <w:tcW w:w="317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12</w:t>
            </w:r>
            <w:r w:rsidRPr="00C96F7E">
              <w:rPr>
                <w:szCs w:val="21"/>
              </w:rPr>
              <w:t>周</w:t>
            </w:r>
          </w:p>
        </w:tc>
        <w:tc>
          <w:tcPr>
            <w:tcW w:w="315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319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318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317" w:type="pct"/>
            <w:vAlign w:val="center"/>
          </w:tcPr>
          <w:p w:rsidR="00CC183E" w:rsidRPr="00C96F7E" w:rsidRDefault="00CC183E" w:rsidP="00092AE6">
            <w:pPr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考查</w:t>
            </w:r>
          </w:p>
        </w:tc>
      </w:tr>
      <w:tr w:rsidR="00CC183E" w:rsidRPr="00C96F7E" w:rsidTr="00092AE6">
        <w:trPr>
          <w:cantSplit/>
          <w:trHeight w:val="397"/>
          <w:jc w:val="center"/>
        </w:trPr>
        <w:tc>
          <w:tcPr>
            <w:tcW w:w="266" w:type="pct"/>
            <w:vMerge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264" w:type="pct"/>
            <w:vMerge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264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3-8</w:t>
            </w:r>
          </w:p>
        </w:tc>
        <w:tc>
          <w:tcPr>
            <w:tcW w:w="628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181100620</w:t>
            </w:r>
          </w:p>
        </w:tc>
        <w:tc>
          <w:tcPr>
            <w:tcW w:w="1672" w:type="pct"/>
            <w:vAlign w:val="center"/>
          </w:tcPr>
          <w:p w:rsidR="00CC183E" w:rsidRPr="00C96F7E" w:rsidRDefault="00CC183E" w:rsidP="00092AE6">
            <w:pPr>
              <w:rPr>
                <w:szCs w:val="21"/>
              </w:rPr>
            </w:pPr>
            <w:r w:rsidRPr="00C96F7E">
              <w:rPr>
                <w:szCs w:val="21"/>
              </w:rPr>
              <w:t>创新实践与科技活动</w:t>
            </w:r>
            <w:r w:rsidRPr="00C96F7E">
              <w:rPr>
                <w:szCs w:val="21"/>
              </w:rPr>
              <w:t>(</w:t>
            </w:r>
            <w:r w:rsidRPr="00C96F7E">
              <w:rPr>
                <w:szCs w:val="21"/>
              </w:rPr>
              <w:t>第二课堂</w:t>
            </w:r>
            <w:r w:rsidRPr="00C96F7E">
              <w:rPr>
                <w:szCs w:val="21"/>
              </w:rPr>
              <w:t>)</w:t>
            </w:r>
          </w:p>
        </w:tc>
        <w:tc>
          <w:tcPr>
            <w:tcW w:w="319" w:type="pct"/>
            <w:vAlign w:val="center"/>
          </w:tcPr>
          <w:p w:rsidR="00CC183E" w:rsidRPr="00C96F7E" w:rsidRDefault="00CC183E" w:rsidP="00092AE6">
            <w:pPr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3</w:t>
            </w:r>
          </w:p>
        </w:tc>
        <w:tc>
          <w:tcPr>
            <w:tcW w:w="317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315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319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318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317" w:type="pct"/>
            <w:vAlign w:val="center"/>
          </w:tcPr>
          <w:p w:rsidR="00CC183E" w:rsidRPr="00C96F7E" w:rsidRDefault="00CC183E" w:rsidP="00092AE6">
            <w:pPr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考查</w:t>
            </w:r>
          </w:p>
        </w:tc>
      </w:tr>
      <w:tr w:rsidR="00CC183E" w:rsidRPr="00C96F7E" w:rsidTr="00092AE6">
        <w:trPr>
          <w:cantSplit/>
          <w:trHeight w:val="397"/>
          <w:jc w:val="center"/>
        </w:trPr>
        <w:tc>
          <w:tcPr>
            <w:tcW w:w="3094" w:type="pct"/>
            <w:gridSpan w:val="5"/>
            <w:vAlign w:val="center"/>
          </w:tcPr>
          <w:p w:rsidR="00CC183E" w:rsidRPr="00C96F7E" w:rsidRDefault="00CC183E" w:rsidP="00092AE6">
            <w:pPr>
              <w:spacing w:line="300" w:lineRule="exact"/>
              <w:ind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lastRenderedPageBreak/>
              <w:t>小计</w:t>
            </w:r>
            <w:r w:rsidRPr="00C96F7E">
              <w:rPr>
                <w:szCs w:val="21"/>
              </w:rPr>
              <w:t>(</w:t>
            </w:r>
            <w:r w:rsidRPr="00C96F7E">
              <w:rPr>
                <w:szCs w:val="21"/>
              </w:rPr>
              <w:t>综合实践课程</w:t>
            </w:r>
            <w:r w:rsidRPr="00C96F7E">
              <w:rPr>
                <w:szCs w:val="21"/>
              </w:rPr>
              <w:t>)</w:t>
            </w:r>
          </w:p>
        </w:tc>
        <w:tc>
          <w:tcPr>
            <w:tcW w:w="319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szCs w:val="21"/>
              </w:rPr>
              <w:t>2</w:t>
            </w:r>
            <w:r w:rsidRPr="00C96F7E">
              <w:rPr>
                <w:rFonts w:hint="eastAsia"/>
                <w:szCs w:val="21"/>
              </w:rPr>
              <w:t>2</w:t>
            </w:r>
            <w:r w:rsidRPr="00C96F7E">
              <w:rPr>
                <w:szCs w:val="21"/>
              </w:rPr>
              <w:t>.5</w:t>
            </w:r>
          </w:p>
        </w:tc>
        <w:tc>
          <w:tcPr>
            <w:tcW w:w="317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  <w:r w:rsidRPr="00C96F7E">
              <w:rPr>
                <w:rFonts w:hint="eastAsia"/>
                <w:szCs w:val="21"/>
              </w:rPr>
              <w:t>29</w:t>
            </w:r>
            <w:r w:rsidRPr="00C96F7E">
              <w:rPr>
                <w:szCs w:val="21"/>
              </w:rPr>
              <w:t>周</w:t>
            </w:r>
          </w:p>
        </w:tc>
        <w:tc>
          <w:tcPr>
            <w:tcW w:w="315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319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318" w:type="pct"/>
            <w:vAlign w:val="center"/>
          </w:tcPr>
          <w:p w:rsidR="00CC183E" w:rsidRPr="00C96F7E" w:rsidRDefault="00CC183E" w:rsidP="00092AE6">
            <w:pPr>
              <w:spacing w:line="300" w:lineRule="exact"/>
              <w:ind w:leftChars="-40" w:left="-84" w:rightChars="-45" w:right="-94"/>
              <w:jc w:val="center"/>
              <w:rPr>
                <w:szCs w:val="21"/>
              </w:rPr>
            </w:pPr>
          </w:p>
        </w:tc>
        <w:tc>
          <w:tcPr>
            <w:tcW w:w="317" w:type="pct"/>
            <w:vAlign w:val="center"/>
          </w:tcPr>
          <w:p w:rsidR="00CC183E" w:rsidRPr="00C96F7E" w:rsidRDefault="00CC183E" w:rsidP="00092AE6">
            <w:pPr>
              <w:ind w:leftChars="-40" w:left="-84" w:rightChars="-45" w:right="-94"/>
              <w:jc w:val="center"/>
              <w:rPr>
                <w:szCs w:val="21"/>
              </w:rPr>
            </w:pPr>
          </w:p>
        </w:tc>
      </w:tr>
    </w:tbl>
    <w:p w:rsidR="00CC183E" w:rsidRPr="00C96F7E" w:rsidRDefault="00CC183E" w:rsidP="00092AE6">
      <w:pPr>
        <w:spacing w:beforeLines="100" w:before="240" w:line="300" w:lineRule="auto"/>
        <w:ind w:firstLineChars="200" w:firstLine="480"/>
        <w:rPr>
          <w:rFonts w:eastAsia="黑体"/>
          <w:sz w:val="24"/>
        </w:rPr>
      </w:pPr>
      <w:r w:rsidRPr="00C96F7E">
        <w:rPr>
          <w:rFonts w:eastAsia="黑体"/>
          <w:sz w:val="24"/>
        </w:rPr>
        <w:t>九、有关说明</w:t>
      </w:r>
    </w:p>
    <w:p w:rsidR="00CC183E" w:rsidRPr="00C96F7E" w:rsidRDefault="00CC183E" w:rsidP="00CC183E">
      <w:pPr>
        <w:spacing w:line="300" w:lineRule="auto"/>
        <w:ind w:firstLineChars="200" w:firstLine="420"/>
        <w:jc w:val="left"/>
        <w:rPr>
          <w:szCs w:val="21"/>
        </w:rPr>
      </w:pPr>
      <w:r w:rsidRPr="00C96F7E">
        <w:rPr>
          <w:szCs w:val="21"/>
        </w:rPr>
        <w:t>专业任选课和教育拓展</w:t>
      </w:r>
      <w:proofErr w:type="gramStart"/>
      <w:r w:rsidRPr="00C96F7E">
        <w:rPr>
          <w:szCs w:val="21"/>
        </w:rPr>
        <w:t>课根据</w:t>
      </w:r>
      <w:proofErr w:type="gramEnd"/>
      <w:r w:rsidRPr="00C96F7E">
        <w:rPr>
          <w:szCs w:val="21"/>
        </w:rPr>
        <w:t>高学历人才的引进和科技的发展可以随时加进新的课程。</w:t>
      </w:r>
    </w:p>
    <w:p w:rsidR="00CC183E" w:rsidRPr="00C96F7E" w:rsidRDefault="00CC183E" w:rsidP="00CC183E">
      <w:pPr>
        <w:spacing w:line="360" w:lineRule="auto"/>
        <w:ind w:firstLineChars="200" w:firstLine="420"/>
        <w:rPr>
          <w:szCs w:val="21"/>
        </w:rPr>
      </w:pPr>
    </w:p>
    <w:p w:rsidR="0068533D" w:rsidRPr="00C96F7E" w:rsidRDefault="0068533D" w:rsidP="00CC183E"/>
    <w:sectPr w:rsidR="0068533D" w:rsidRPr="00C96F7E" w:rsidSect="00092AE6">
      <w:footerReference w:type="even" r:id="rId8"/>
      <w:footerReference w:type="default" r:id="rId9"/>
      <w:pgSz w:w="11906" w:h="16838"/>
      <w:pgMar w:top="1134" w:right="1134" w:bottom="1871" w:left="1134" w:header="851" w:footer="992" w:gutter="0"/>
      <w:paperSrc w:first="7" w:other="7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ADE" w:rsidRDefault="00E61ADE" w:rsidP="0076053E">
      <w:r>
        <w:separator/>
      </w:r>
    </w:p>
  </w:endnote>
  <w:endnote w:type="continuationSeparator" w:id="0">
    <w:p w:rsidR="00E61ADE" w:rsidRDefault="00E61ADE" w:rsidP="00760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_GBK">
    <w:altName w:val="方正姚体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AE6" w:rsidRDefault="00092AE6" w:rsidP="00092AE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92AE6" w:rsidRDefault="00092AE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AE6" w:rsidRDefault="00092AE6" w:rsidP="00092AE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C09E5">
      <w:rPr>
        <w:rStyle w:val="a6"/>
        <w:noProof/>
      </w:rPr>
      <w:t>8</w:t>
    </w:r>
    <w:r>
      <w:rPr>
        <w:rStyle w:val="a6"/>
      </w:rPr>
      <w:fldChar w:fldCharType="end"/>
    </w:r>
  </w:p>
  <w:p w:rsidR="00092AE6" w:rsidRDefault="00092AE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ADE" w:rsidRDefault="00E61ADE" w:rsidP="0076053E">
      <w:r>
        <w:separator/>
      </w:r>
    </w:p>
  </w:footnote>
  <w:footnote w:type="continuationSeparator" w:id="0">
    <w:p w:rsidR="00E61ADE" w:rsidRDefault="00E61ADE" w:rsidP="00760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lvl w:ilvl="0">
      <w:start w:val="1"/>
      <w:numFmt w:val="decimal"/>
      <w:suff w:val="nothing"/>
      <w:lvlText w:val="%1."/>
      <w:lvlJc w:val="left"/>
    </w:lvl>
  </w:abstractNum>
  <w:abstractNum w:abstractNumId="1">
    <w:nsid w:val="00000007"/>
    <w:multiLevelType w:val="singleLevel"/>
    <w:tmpl w:val="00000007"/>
    <w:lvl w:ilvl="0">
      <w:start w:val="1"/>
      <w:numFmt w:val="chineseCounting"/>
      <w:suff w:val="nothing"/>
      <w:lvlText w:val="%1、"/>
      <w:lvlJc w:val="left"/>
    </w:lvl>
  </w:abstractNum>
  <w:abstractNum w:abstractNumId="2">
    <w:nsid w:val="0000000A"/>
    <w:multiLevelType w:val="singleLevel"/>
    <w:tmpl w:val="0000000A"/>
    <w:lvl w:ilvl="0">
      <w:start w:val="2"/>
      <w:numFmt w:val="decimal"/>
      <w:suff w:val="nothing"/>
      <w:lvlText w:val="%1."/>
      <w:lvlJc w:val="left"/>
    </w:lvl>
  </w:abstractNum>
  <w:abstractNum w:abstractNumId="3">
    <w:nsid w:val="33C97420"/>
    <w:multiLevelType w:val="hybridMultilevel"/>
    <w:tmpl w:val="93B02AA8"/>
    <w:lvl w:ilvl="0" w:tplc="1D8C04C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4">
    <w:nsid w:val="534B462C"/>
    <w:multiLevelType w:val="singleLevel"/>
    <w:tmpl w:val="534B462C"/>
    <w:lvl w:ilvl="0">
      <w:start w:val="1"/>
      <w:numFmt w:val="decimal"/>
      <w:suff w:val="nothing"/>
      <w:lvlText w:val="%1."/>
      <w:lvlJc w:val="left"/>
    </w:lvl>
  </w:abstractNum>
  <w:abstractNum w:abstractNumId="5">
    <w:nsid w:val="534B4FA9"/>
    <w:multiLevelType w:val="singleLevel"/>
    <w:tmpl w:val="534B4FA9"/>
    <w:lvl w:ilvl="0">
      <w:start w:val="1"/>
      <w:numFmt w:val="decimal"/>
      <w:suff w:val="nothing"/>
      <w:lvlText w:val="%1."/>
      <w:lvlJc w:val="left"/>
    </w:lvl>
  </w:abstractNum>
  <w:abstractNum w:abstractNumId="6">
    <w:nsid w:val="53A98B4F"/>
    <w:multiLevelType w:val="singleLevel"/>
    <w:tmpl w:val="53A98B4F"/>
    <w:lvl w:ilvl="0">
      <w:start w:val="3"/>
      <w:numFmt w:val="decimal"/>
      <w:suff w:val="nothing"/>
      <w:lvlText w:val="%1."/>
      <w:lvlJc w:val="left"/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6053E"/>
    <w:rsid w:val="00092AE6"/>
    <w:rsid w:val="002C09E5"/>
    <w:rsid w:val="003E0710"/>
    <w:rsid w:val="00517EC0"/>
    <w:rsid w:val="0068533D"/>
    <w:rsid w:val="0076053E"/>
    <w:rsid w:val="00AD5685"/>
    <w:rsid w:val="00C96F7E"/>
    <w:rsid w:val="00CC183E"/>
    <w:rsid w:val="00E6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oa heading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HTML Typewriter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76053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0"/>
    <w:link w:val="2Char"/>
    <w:qFormat/>
    <w:rsid w:val="0076053E"/>
    <w:pPr>
      <w:keepNext/>
      <w:keepLines/>
      <w:widowControl/>
      <w:spacing w:after="180" w:line="240" w:lineRule="atLeast"/>
      <w:jc w:val="center"/>
      <w:outlineLvl w:val="1"/>
    </w:pPr>
    <w:rPr>
      <w:rFonts w:ascii="宋体" w:hAnsi="Garamond"/>
      <w:b/>
      <w:caps/>
      <w:spacing w:val="10"/>
      <w:kern w:val="20"/>
      <w:szCs w:val="20"/>
    </w:rPr>
  </w:style>
  <w:style w:type="paragraph" w:styleId="4">
    <w:name w:val="heading 4"/>
    <w:basedOn w:val="a"/>
    <w:next w:val="a"/>
    <w:link w:val="4Char"/>
    <w:qFormat/>
    <w:rsid w:val="0076053E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76053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nhideWhenUsed/>
    <w:rsid w:val="007605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rsid w:val="0076053E"/>
    <w:rPr>
      <w:sz w:val="18"/>
      <w:szCs w:val="18"/>
    </w:rPr>
  </w:style>
  <w:style w:type="paragraph" w:styleId="a5">
    <w:name w:val="footer"/>
    <w:basedOn w:val="a"/>
    <w:link w:val="Char0"/>
    <w:unhideWhenUsed/>
    <w:rsid w:val="007605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rsid w:val="0076053E"/>
    <w:rPr>
      <w:sz w:val="18"/>
      <w:szCs w:val="18"/>
    </w:rPr>
  </w:style>
  <w:style w:type="character" w:customStyle="1" w:styleId="1Char">
    <w:name w:val="标题 1 Char"/>
    <w:basedOn w:val="a1"/>
    <w:link w:val="1"/>
    <w:rsid w:val="0076053E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1"/>
    <w:link w:val="2"/>
    <w:rsid w:val="0076053E"/>
    <w:rPr>
      <w:rFonts w:ascii="宋体" w:eastAsia="宋体" w:hAnsi="Garamond" w:cs="Times New Roman"/>
      <w:b/>
      <w:caps/>
      <w:spacing w:val="10"/>
      <w:kern w:val="20"/>
      <w:szCs w:val="20"/>
    </w:rPr>
  </w:style>
  <w:style w:type="character" w:customStyle="1" w:styleId="4Char">
    <w:name w:val="标题 4 Char"/>
    <w:basedOn w:val="a1"/>
    <w:link w:val="4"/>
    <w:rsid w:val="0076053E"/>
    <w:rPr>
      <w:rFonts w:ascii="Arial" w:eastAsia="黑体" w:hAnsi="Arial" w:cs="Times New Roman"/>
      <w:b/>
      <w:bCs/>
      <w:sz w:val="28"/>
      <w:szCs w:val="28"/>
    </w:rPr>
  </w:style>
  <w:style w:type="character" w:customStyle="1" w:styleId="5Char">
    <w:name w:val="标题 5 Char"/>
    <w:basedOn w:val="a1"/>
    <w:link w:val="5"/>
    <w:rsid w:val="0076053E"/>
    <w:rPr>
      <w:rFonts w:ascii="Times New Roman" w:eastAsia="宋体" w:hAnsi="Times New Roman" w:cs="Times New Roman"/>
      <w:b/>
      <w:bCs/>
      <w:sz w:val="28"/>
      <w:szCs w:val="28"/>
    </w:rPr>
  </w:style>
  <w:style w:type="paragraph" w:styleId="a0">
    <w:name w:val="Body Text"/>
    <w:basedOn w:val="a"/>
    <w:link w:val="Char1"/>
    <w:rsid w:val="0076053E"/>
    <w:pPr>
      <w:autoSpaceDE w:val="0"/>
      <w:autoSpaceDN w:val="0"/>
      <w:adjustRightInd w:val="0"/>
      <w:jc w:val="left"/>
    </w:pPr>
    <w:rPr>
      <w:rFonts w:ascii="宋体"/>
      <w:kern w:val="0"/>
      <w:sz w:val="24"/>
      <w:szCs w:val="20"/>
      <w:lang w:val="zh-CN"/>
    </w:rPr>
  </w:style>
  <w:style w:type="character" w:customStyle="1" w:styleId="Char1">
    <w:name w:val="正文文本 Char"/>
    <w:basedOn w:val="a1"/>
    <w:link w:val="a0"/>
    <w:rsid w:val="0076053E"/>
    <w:rPr>
      <w:rFonts w:ascii="宋体" w:eastAsia="宋体" w:hAnsi="Times New Roman" w:cs="Times New Roman"/>
      <w:kern w:val="0"/>
      <w:sz w:val="24"/>
      <w:szCs w:val="20"/>
      <w:lang w:val="zh-CN"/>
    </w:rPr>
  </w:style>
  <w:style w:type="paragraph" w:styleId="3">
    <w:name w:val="toc 3"/>
    <w:basedOn w:val="a"/>
    <w:next w:val="a"/>
    <w:autoRedefine/>
    <w:rsid w:val="0076053E"/>
    <w:pPr>
      <w:ind w:left="420"/>
      <w:jc w:val="left"/>
    </w:pPr>
    <w:rPr>
      <w:iCs/>
      <w:sz w:val="20"/>
      <w:szCs w:val="20"/>
    </w:rPr>
  </w:style>
  <w:style w:type="paragraph" w:customStyle="1" w:styleId="Char2">
    <w:name w:val="Char"/>
    <w:basedOn w:val="a"/>
    <w:autoRedefine/>
    <w:rsid w:val="0076053E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character" w:styleId="a6">
    <w:name w:val="page number"/>
    <w:basedOn w:val="a1"/>
    <w:rsid w:val="0076053E"/>
  </w:style>
  <w:style w:type="character" w:styleId="a7">
    <w:name w:val="Hyperlink"/>
    <w:rsid w:val="0076053E"/>
    <w:rPr>
      <w:color w:val="0000FF"/>
      <w:u w:val="single"/>
    </w:rPr>
  </w:style>
  <w:style w:type="paragraph" w:styleId="10">
    <w:name w:val="toc 1"/>
    <w:basedOn w:val="a"/>
    <w:next w:val="a"/>
    <w:autoRedefine/>
    <w:rsid w:val="0076053E"/>
    <w:pPr>
      <w:tabs>
        <w:tab w:val="right" w:leader="dot" w:pos="8296"/>
      </w:tabs>
      <w:jc w:val="center"/>
    </w:pPr>
  </w:style>
  <w:style w:type="paragraph" w:styleId="a8">
    <w:name w:val="Balloon Text"/>
    <w:basedOn w:val="a"/>
    <w:link w:val="Char3"/>
    <w:rsid w:val="0076053E"/>
    <w:rPr>
      <w:sz w:val="18"/>
      <w:szCs w:val="18"/>
    </w:rPr>
  </w:style>
  <w:style w:type="character" w:customStyle="1" w:styleId="Char3">
    <w:name w:val="批注框文本 Char"/>
    <w:basedOn w:val="a1"/>
    <w:link w:val="a8"/>
    <w:rsid w:val="0076053E"/>
    <w:rPr>
      <w:rFonts w:ascii="Times New Roman" w:eastAsia="宋体" w:hAnsi="Times New Roman" w:cs="Times New Roman"/>
      <w:sz w:val="18"/>
      <w:szCs w:val="18"/>
    </w:rPr>
  </w:style>
  <w:style w:type="paragraph" w:styleId="a9">
    <w:name w:val="annotation text"/>
    <w:basedOn w:val="a"/>
    <w:link w:val="Char4"/>
    <w:semiHidden/>
    <w:rsid w:val="0076053E"/>
    <w:pPr>
      <w:jc w:val="left"/>
    </w:pPr>
  </w:style>
  <w:style w:type="character" w:customStyle="1" w:styleId="Char4">
    <w:name w:val="批注文字 Char"/>
    <w:basedOn w:val="a1"/>
    <w:link w:val="a9"/>
    <w:rsid w:val="0076053E"/>
    <w:rPr>
      <w:rFonts w:ascii="Times New Roman" w:eastAsia="宋体" w:hAnsi="Times New Roman" w:cs="Times New Roman"/>
      <w:szCs w:val="24"/>
    </w:rPr>
  </w:style>
  <w:style w:type="paragraph" w:styleId="aa">
    <w:name w:val="annotation subject"/>
    <w:basedOn w:val="a9"/>
    <w:next w:val="a9"/>
    <w:link w:val="Char5"/>
    <w:semiHidden/>
    <w:rsid w:val="0076053E"/>
    <w:rPr>
      <w:b/>
      <w:bCs/>
    </w:rPr>
  </w:style>
  <w:style w:type="character" w:customStyle="1" w:styleId="Char5">
    <w:name w:val="批注主题 Char"/>
    <w:basedOn w:val="Char4"/>
    <w:link w:val="aa"/>
    <w:rsid w:val="0076053E"/>
    <w:rPr>
      <w:rFonts w:ascii="Times New Roman" w:eastAsia="宋体" w:hAnsi="Times New Roman" w:cs="Times New Roman"/>
      <w:b/>
      <w:bCs/>
      <w:szCs w:val="24"/>
    </w:rPr>
  </w:style>
  <w:style w:type="paragraph" w:styleId="ab">
    <w:name w:val="Block Text"/>
    <w:basedOn w:val="a"/>
    <w:rsid w:val="0076053E"/>
    <w:pPr>
      <w:spacing w:line="300" w:lineRule="exact"/>
      <w:ind w:leftChars="-52" w:left="-99" w:rightChars="-53" w:right="-111" w:hangingChars="4" w:hanging="10"/>
      <w:jc w:val="center"/>
    </w:pPr>
    <w:rPr>
      <w:sz w:val="24"/>
    </w:rPr>
  </w:style>
  <w:style w:type="paragraph" w:styleId="30">
    <w:name w:val="Body Text Indent 3"/>
    <w:basedOn w:val="a"/>
    <w:link w:val="3Char"/>
    <w:rsid w:val="0076053E"/>
    <w:pPr>
      <w:overflowPunct w:val="0"/>
      <w:topLinePunct/>
      <w:spacing w:line="360" w:lineRule="auto"/>
      <w:ind w:firstLineChars="200" w:firstLine="480"/>
    </w:pPr>
    <w:rPr>
      <w:rFonts w:ascii="宋体" w:hAnsi="宋体"/>
      <w:sz w:val="24"/>
    </w:rPr>
  </w:style>
  <w:style w:type="character" w:customStyle="1" w:styleId="3Char">
    <w:name w:val="正文文本缩进 3 Char"/>
    <w:basedOn w:val="a1"/>
    <w:link w:val="30"/>
    <w:rsid w:val="0076053E"/>
    <w:rPr>
      <w:rFonts w:ascii="宋体" w:eastAsia="宋体" w:hAnsi="宋体" w:cs="Times New Roman"/>
      <w:sz w:val="24"/>
      <w:szCs w:val="24"/>
    </w:rPr>
  </w:style>
  <w:style w:type="paragraph" w:styleId="ac">
    <w:name w:val="Body Text Indent"/>
    <w:basedOn w:val="a"/>
    <w:link w:val="Char6"/>
    <w:rsid w:val="0076053E"/>
    <w:pPr>
      <w:spacing w:line="336" w:lineRule="auto"/>
      <w:ind w:firstLine="573"/>
    </w:pPr>
    <w:rPr>
      <w:sz w:val="24"/>
    </w:rPr>
  </w:style>
  <w:style w:type="character" w:customStyle="1" w:styleId="Char6">
    <w:name w:val="正文文本缩进 Char"/>
    <w:basedOn w:val="a1"/>
    <w:link w:val="ac"/>
    <w:rsid w:val="0076053E"/>
    <w:rPr>
      <w:rFonts w:ascii="Times New Roman" w:eastAsia="宋体" w:hAnsi="Times New Roman" w:cs="Times New Roman"/>
      <w:sz w:val="24"/>
      <w:szCs w:val="24"/>
    </w:rPr>
  </w:style>
  <w:style w:type="paragraph" w:styleId="ad">
    <w:name w:val="Normal (Web)"/>
    <w:basedOn w:val="a"/>
    <w:rsid w:val="0076053E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h1">
    <w:name w:val="h1"/>
    <w:basedOn w:val="a1"/>
    <w:rsid w:val="0076053E"/>
  </w:style>
  <w:style w:type="character" w:styleId="ae">
    <w:name w:val="Strong"/>
    <w:qFormat/>
    <w:rsid w:val="0076053E"/>
    <w:rPr>
      <w:b/>
      <w:bCs/>
    </w:rPr>
  </w:style>
  <w:style w:type="character" w:customStyle="1" w:styleId="grame">
    <w:name w:val="grame"/>
    <w:basedOn w:val="a1"/>
    <w:rsid w:val="0076053E"/>
  </w:style>
  <w:style w:type="paragraph" w:styleId="20">
    <w:name w:val="Body Text Indent 2"/>
    <w:basedOn w:val="a"/>
    <w:link w:val="2Char0"/>
    <w:rsid w:val="0076053E"/>
    <w:pPr>
      <w:ind w:left="850"/>
    </w:pPr>
    <w:rPr>
      <w:rFonts w:ascii="仿宋_GB2312" w:eastAsia="仿宋_GB2312" w:hAnsi="宋体"/>
      <w:bCs/>
      <w:iCs/>
      <w:sz w:val="24"/>
      <w:szCs w:val="20"/>
    </w:rPr>
  </w:style>
  <w:style w:type="character" w:customStyle="1" w:styleId="2Char0">
    <w:name w:val="正文文本缩进 2 Char"/>
    <w:basedOn w:val="a1"/>
    <w:link w:val="20"/>
    <w:rsid w:val="0076053E"/>
    <w:rPr>
      <w:rFonts w:ascii="仿宋_GB2312" w:eastAsia="仿宋_GB2312" w:hAnsi="宋体" w:cs="Times New Roman"/>
      <w:bCs/>
      <w:iCs/>
      <w:sz w:val="24"/>
      <w:szCs w:val="20"/>
    </w:rPr>
  </w:style>
  <w:style w:type="paragraph" w:styleId="af">
    <w:name w:val="Normal Indent"/>
    <w:basedOn w:val="a"/>
    <w:rsid w:val="0076053E"/>
    <w:pPr>
      <w:widowControl/>
      <w:ind w:firstLine="420"/>
    </w:pPr>
    <w:rPr>
      <w:rFonts w:eastAsia="Arial Unicode MS"/>
      <w:kern w:val="0"/>
      <w:szCs w:val="21"/>
    </w:rPr>
  </w:style>
  <w:style w:type="paragraph" w:styleId="HTML">
    <w:name w:val="HTML Preformatted"/>
    <w:basedOn w:val="a"/>
    <w:link w:val="HTMLChar"/>
    <w:rsid w:val="0076053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/>
      <w:kern w:val="0"/>
      <w:sz w:val="20"/>
      <w:szCs w:val="20"/>
    </w:rPr>
  </w:style>
  <w:style w:type="character" w:customStyle="1" w:styleId="HTMLChar">
    <w:name w:val="HTML 预设格式 Char"/>
    <w:basedOn w:val="a1"/>
    <w:link w:val="HTML"/>
    <w:rsid w:val="0076053E"/>
    <w:rPr>
      <w:rFonts w:ascii="黑体" w:eastAsia="黑体" w:hAnsi="Courier New" w:cs="Courier New"/>
      <w:kern w:val="0"/>
      <w:sz w:val="20"/>
      <w:szCs w:val="20"/>
    </w:rPr>
  </w:style>
  <w:style w:type="character" w:customStyle="1" w:styleId="black1">
    <w:name w:val="black1"/>
    <w:rsid w:val="0076053E"/>
    <w:rPr>
      <w:color w:val="000000"/>
      <w:spacing w:val="15"/>
      <w:sz w:val="18"/>
      <w:szCs w:val="18"/>
    </w:rPr>
  </w:style>
  <w:style w:type="character" w:customStyle="1" w:styleId="style11">
    <w:name w:val="style11"/>
    <w:rsid w:val="0076053E"/>
    <w:rPr>
      <w:color w:val="000000"/>
    </w:rPr>
  </w:style>
  <w:style w:type="character" w:customStyle="1" w:styleId="style141">
    <w:name w:val="style141"/>
    <w:rsid w:val="0076053E"/>
    <w:rPr>
      <w:sz w:val="18"/>
      <w:szCs w:val="18"/>
    </w:rPr>
  </w:style>
  <w:style w:type="paragraph" w:styleId="af0">
    <w:name w:val="Plain Text"/>
    <w:basedOn w:val="a"/>
    <w:link w:val="Char7"/>
    <w:rsid w:val="0076053E"/>
    <w:pPr>
      <w:widowControl/>
      <w:spacing w:line="360" w:lineRule="auto"/>
      <w:jc w:val="left"/>
    </w:pPr>
    <w:rPr>
      <w:rFonts w:ascii="宋体" w:hAnsi="宋体" w:cs="宋体"/>
      <w:kern w:val="0"/>
      <w:sz w:val="24"/>
    </w:rPr>
  </w:style>
  <w:style w:type="character" w:customStyle="1" w:styleId="Char7">
    <w:name w:val="纯文本 Char"/>
    <w:basedOn w:val="a1"/>
    <w:link w:val="af0"/>
    <w:rsid w:val="0076053E"/>
    <w:rPr>
      <w:rFonts w:ascii="宋体" w:eastAsia="宋体" w:hAnsi="宋体" w:cs="宋体"/>
      <w:kern w:val="0"/>
      <w:sz w:val="24"/>
      <w:szCs w:val="24"/>
    </w:rPr>
  </w:style>
  <w:style w:type="paragraph" w:customStyle="1" w:styleId="wb">
    <w:name w:val="wb"/>
    <w:basedOn w:val="a"/>
    <w:rsid w:val="0076053E"/>
    <w:pPr>
      <w:widowControl/>
      <w:spacing w:before="100" w:beforeAutospacing="1" w:after="100" w:afterAutospacing="1" w:line="330" w:lineRule="atLeast"/>
      <w:jc w:val="left"/>
    </w:pPr>
    <w:rPr>
      <w:rFonts w:ascii="Arial" w:hAnsi="Arial" w:cs="Arial"/>
      <w:color w:val="666666"/>
      <w:kern w:val="0"/>
      <w:sz w:val="18"/>
      <w:szCs w:val="18"/>
    </w:rPr>
  </w:style>
  <w:style w:type="paragraph" w:customStyle="1" w:styleId="m">
    <w:name w:val="正文m"/>
    <w:basedOn w:val="a"/>
    <w:autoRedefine/>
    <w:rsid w:val="0076053E"/>
    <w:pPr>
      <w:topLinePunct/>
      <w:spacing w:line="380" w:lineRule="exact"/>
      <w:ind w:firstLineChars="200" w:firstLine="420"/>
    </w:pPr>
    <w:rPr>
      <w:rFonts w:ascii="宋体" w:hAnsi="宋体"/>
      <w:szCs w:val="21"/>
    </w:rPr>
  </w:style>
  <w:style w:type="paragraph" w:customStyle="1" w:styleId="md">
    <w:name w:val="正文md"/>
    <w:basedOn w:val="m"/>
    <w:autoRedefine/>
    <w:rsid w:val="0076053E"/>
    <w:pPr>
      <w:ind w:left="1181" w:hangingChars="490" w:hanging="1181"/>
      <w:jc w:val="center"/>
    </w:pPr>
    <w:rPr>
      <w:b/>
      <w:bCs/>
      <w:sz w:val="24"/>
    </w:rPr>
  </w:style>
  <w:style w:type="character" w:styleId="HTML0">
    <w:name w:val="HTML Typewriter"/>
    <w:rsid w:val="0076053E"/>
    <w:rPr>
      <w:rFonts w:ascii="Arial Unicode MS" w:eastAsia="Arial Unicode MS" w:hAnsi="Arial Unicode MS" w:cs="Arial Unicode MS"/>
      <w:sz w:val="20"/>
      <w:szCs w:val="20"/>
    </w:rPr>
  </w:style>
  <w:style w:type="character" w:customStyle="1" w:styleId="zi-zongse2">
    <w:name w:val="zi-zongse2"/>
    <w:basedOn w:val="a1"/>
    <w:rsid w:val="0076053E"/>
  </w:style>
  <w:style w:type="paragraph" w:styleId="21">
    <w:name w:val="Body Text 2"/>
    <w:basedOn w:val="a"/>
    <w:link w:val="2Char1"/>
    <w:rsid w:val="0076053E"/>
    <w:pPr>
      <w:jc w:val="center"/>
    </w:pPr>
    <w:rPr>
      <w:szCs w:val="20"/>
    </w:rPr>
  </w:style>
  <w:style w:type="character" w:customStyle="1" w:styleId="2Char1">
    <w:name w:val="正文文本 2 Char"/>
    <w:basedOn w:val="a1"/>
    <w:link w:val="21"/>
    <w:rsid w:val="0076053E"/>
    <w:rPr>
      <w:rFonts w:ascii="Times New Roman" w:eastAsia="宋体" w:hAnsi="Times New Roman" w:cs="Times New Roman"/>
      <w:szCs w:val="20"/>
    </w:rPr>
  </w:style>
  <w:style w:type="paragraph" w:styleId="af1">
    <w:name w:val="toa heading"/>
    <w:basedOn w:val="a"/>
    <w:next w:val="a"/>
    <w:rsid w:val="0076053E"/>
    <w:pPr>
      <w:spacing w:before="120"/>
    </w:pPr>
    <w:rPr>
      <w:rFonts w:ascii="Arial" w:hAnsi="Arial"/>
      <w:sz w:val="24"/>
      <w:szCs w:val="20"/>
    </w:rPr>
  </w:style>
  <w:style w:type="character" w:customStyle="1" w:styleId="unnamed2">
    <w:name w:val="unnamed2"/>
    <w:basedOn w:val="a1"/>
    <w:rsid w:val="0076053E"/>
  </w:style>
  <w:style w:type="character" w:styleId="af2">
    <w:name w:val="FollowedHyperlink"/>
    <w:rsid w:val="0076053E"/>
    <w:rPr>
      <w:color w:val="800080"/>
      <w:u w:val="single"/>
    </w:rPr>
  </w:style>
  <w:style w:type="character" w:customStyle="1" w:styleId="style181">
    <w:name w:val="style181"/>
    <w:rsid w:val="0076053E"/>
    <w:rPr>
      <w:sz w:val="18"/>
      <w:szCs w:val="18"/>
    </w:rPr>
  </w:style>
  <w:style w:type="paragraph" w:customStyle="1" w:styleId="Char8">
    <w:name w:val="Char"/>
    <w:basedOn w:val="a"/>
    <w:autoRedefine/>
    <w:rsid w:val="0076053E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styleId="af3">
    <w:name w:val="Date"/>
    <w:basedOn w:val="a"/>
    <w:next w:val="a"/>
    <w:link w:val="Char9"/>
    <w:rsid w:val="0076053E"/>
    <w:pPr>
      <w:ind w:leftChars="2500" w:left="100"/>
    </w:pPr>
    <w:rPr>
      <w:sz w:val="24"/>
    </w:rPr>
  </w:style>
  <w:style w:type="character" w:customStyle="1" w:styleId="Char9">
    <w:name w:val="日期 Char"/>
    <w:basedOn w:val="a1"/>
    <w:link w:val="af3"/>
    <w:rsid w:val="0076053E"/>
    <w:rPr>
      <w:rFonts w:ascii="Times New Roman" w:eastAsia="宋体" w:hAnsi="Times New Roman" w:cs="Times New Roman"/>
      <w:sz w:val="24"/>
      <w:szCs w:val="24"/>
    </w:rPr>
  </w:style>
  <w:style w:type="paragraph" w:customStyle="1" w:styleId="xl57">
    <w:name w:val="xl57"/>
    <w:basedOn w:val="a"/>
    <w:rsid w:val="0076053E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18"/>
      <w:szCs w:val="18"/>
    </w:rPr>
  </w:style>
  <w:style w:type="character" w:customStyle="1" w:styleId="ziti1">
    <w:name w:val="ziti1"/>
    <w:rsid w:val="0076053E"/>
    <w:rPr>
      <w:strike w:val="0"/>
      <w:dstrike w:val="0"/>
      <w:sz w:val="21"/>
      <w:szCs w:val="21"/>
      <w:u w:val="none"/>
      <w:effect w:val="none"/>
    </w:rPr>
  </w:style>
  <w:style w:type="paragraph" w:customStyle="1" w:styleId="dash6b63-6587">
    <w:name w:val="dash6b63-6587"/>
    <w:basedOn w:val="a"/>
    <w:rsid w:val="0076053E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dash6b63-6587--char">
    <w:name w:val="dash6b63-6587--char"/>
    <w:basedOn w:val="a1"/>
    <w:rsid w:val="0076053E"/>
  </w:style>
  <w:style w:type="paragraph" w:customStyle="1" w:styleId="xl28">
    <w:name w:val="xl28"/>
    <w:basedOn w:val="a"/>
    <w:rsid w:val="0076053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hAnsi="Arial Unicode MS"/>
      <w:kern w:val="0"/>
      <w:sz w:val="24"/>
    </w:rPr>
  </w:style>
  <w:style w:type="paragraph" w:customStyle="1" w:styleId="xl35">
    <w:name w:val="xl35"/>
    <w:basedOn w:val="a"/>
    <w:rsid w:val="0076053E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kern w:val="0"/>
      <w:sz w:val="18"/>
      <w:szCs w:val="18"/>
    </w:rPr>
  </w:style>
  <w:style w:type="paragraph" w:customStyle="1" w:styleId="xl42">
    <w:name w:val="xl42"/>
    <w:basedOn w:val="a"/>
    <w:rsid w:val="0076053E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/>
      <w:kern w:val="0"/>
      <w:sz w:val="18"/>
      <w:szCs w:val="18"/>
    </w:rPr>
  </w:style>
  <w:style w:type="character" w:customStyle="1" w:styleId="black0001">
    <w:name w:val="black0001"/>
    <w:rsid w:val="0076053E"/>
    <w:rPr>
      <w:b/>
      <w:bCs/>
      <w:vanish w:val="0"/>
      <w:webHidden w:val="0"/>
      <w:color w:val="000000"/>
      <w:sz w:val="24"/>
      <w:szCs w:val="24"/>
      <w:specVanish w:val="0"/>
    </w:rPr>
  </w:style>
  <w:style w:type="paragraph" w:customStyle="1" w:styleId="Default">
    <w:name w:val="Default"/>
    <w:rsid w:val="0076053E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  <w:style w:type="character" w:customStyle="1" w:styleId="apple-style-span">
    <w:name w:val="apple-style-span"/>
    <w:basedOn w:val="a1"/>
    <w:rsid w:val="0076053E"/>
  </w:style>
  <w:style w:type="character" w:customStyle="1" w:styleId="apple-converted-space">
    <w:name w:val="apple-converted-space"/>
    <w:basedOn w:val="a1"/>
    <w:rsid w:val="0076053E"/>
  </w:style>
  <w:style w:type="paragraph" w:customStyle="1" w:styleId="af4">
    <w:name w:val="样式(正文)"/>
    <w:basedOn w:val="a"/>
    <w:rsid w:val="0076053E"/>
    <w:pPr>
      <w:tabs>
        <w:tab w:val="left" w:pos="3206"/>
        <w:tab w:val="left" w:pos="6120"/>
      </w:tabs>
      <w:spacing w:line="440" w:lineRule="atLeast"/>
      <w:ind w:firstLine="414"/>
    </w:pPr>
    <w:rPr>
      <w:rFonts w:ascii="仿宋_GB2312" w:eastAsia="仿宋_GB2312"/>
      <w:color w:val="000000"/>
      <w:sz w:val="28"/>
      <w:szCs w:val="28"/>
    </w:rPr>
  </w:style>
  <w:style w:type="paragraph" w:customStyle="1" w:styleId="default0">
    <w:name w:val="default"/>
    <w:basedOn w:val="a"/>
    <w:rsid w:val="0076053E"/>
    <w:pPr>
      <w:widowControl/>
      <w:spacing w:before="100" w:beforeAutospacing="1" w:after="100" w:afterAutospacing="1" w:line="260" w:lineRule="atLeast"/>
      <w:jc w:val="left"/>
    </w:pPr>
    <w:rPr>
      <w:rFonts w:ascii="宋体" w:hAnsi="宋体" w:cs="宋体"/>
      <w:kern w:val="0"/>
      <w:sz w:val="24"/>
    </w:rPr>
  </w:style>
  <w:style w:type="paragraph" w:customStyle="1" w:styleId="31">
    <w:name w:val="教育部3"/>
    <w:basedOn w:val="a"/>
    <w:rsid w:val="0076053E"/>
    <w:pPr>
      <w:widowControl/>
      <w:spacing w:line="440" w:lineRule="exact"/>
      <w:jc w:val="center"/>
    </w:pPr>
    <w:rPr>
      <w:rFonts w:ascii="方正小标宋_GBK" w:eastAsia="方正小标宋_GBK"/>
      <w:bCs/>
      <w:kern w:val="0"/>
      <w:sz w:val="32"/>
      <w:szCs w:val="21"/>
    </w:rPr>
  </w:style>
  <w:style w:type="character" w:customStyle="1" w:styleId="CharCharChar">
    <w:name w:val="Char Char Char"/>
    <w:rsid w:val="0076053E"/>
    <w:rPr>
      <w:rFonts w:eastAsia="宋体"/>
      <w:sz w:val="18"/>
      <w:szCs w:val="24"/>
      <w:lang w:val="en-US" w:eastAsia="zh-CN" w:bidi="ar-SA"/>
    </w:rPr>
  </w:style>
  <w:style w:type="paragraph" w:customStyle="1" w:styleId="Style17">
    <w:name w:val="_Style 17"/>
    <w:basedOn w:val="a"/>
    <w:next w:val="30"/>
    <w:rsid w:val="0076053E"/>
    <w:pPr>
      <w:spacing w:after="120"/>
      <w:ind w:leftChars="200" w:left="420"/>
    </w:pPr>
    <w:rPr>
      <w:sz w:val="16"/>
      <w:szCs w:val="16"/>
    </w:rPr>
  </w:style>
  <w:style w:type="paragraph" w:customStyle="1" w:styleId="Style22">
    <w:name w:val="_Style 22"/>
    <w:basedOn w:val="a"/>
    <w:next w:val="HTML"/>
    <w:rsid w:val="0076053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customStyle="1" w:styleId="Style23">
    <w:name w:val="_Style 23"/>
    <w:basedOn w:val="a"/>
    <w:next w:val="21"/>
    <w:rsid w:val="0076053E"/>
    <w:pPr>
      <w:jc w:val="center"/>
    </w:pPr>
    <w:rPr>
      <w:szCs w:val="20"/>
    </w:rPr>
  </w:style>
  <w:style w:type="paragraph" w:customStyle="1" w:styleId="Style21">
    <w:name w:val="_Style 21"/>
    <w:basedOn w:val="a"/>
    <w:next w:val="ab"/>
    <w:rsid w:val="0076053E"/>
    <w:pPr>
      <w:spacing w:line="300" w:lineRule="exact"/>
      <w:ind w:leftChars="-52" w:left="-99" w:rightChars="-53" w:right="-111" w:hangingChars="4" w:hanging="10"/>
      <w:jc w:val="center"/>
    </w:pPr>
    <w:rPr>
      <w:sz w:val="24"/>
    </w:rPr>
  </w:style>
  <w:style w:type="paragraph" w:styleId="af5">
    <w:name w:val="Document Map"/>
    <w:basedOn w:val="a"/>
    <w:link w:val="Chara"/>
    <w:semiHidden/>
    <w:rsid w:val="0076053E"/>
    <w:pPr>
      <w:shd w:val="clear" w:color="auto" w:fill="000080"/>
    </w:pPr>
  </w:style>
  <w:style w:type="character" w:customStyle="1" w:styleId="Chara">
    <w:name w:val="文档结构图 Char"/>
    <w:basedOn w:val="a1"/>
    <w:link w:val="af5"/>
    <w:semiHidden/>
    <w:rsid w:val="0076053E"/>
    <w:rPr>
      <w:rFonts w:ascii="Times New Roman" w:eastAsia="宋体" w:hAnsi="Times New Roman" w:cs="Times New Roman"/>
      <w:szCs w:val="24"/>
      <w:shd w:val="clear" w:color="auto" w:fill="000080"/>
    </w:rPr>
  </w:style>
  <w:style w:type="paragraph" w:customStyle="1" w:styleId="40">
    <w:name w:val="标题4"/>
    <w:basedOn w:val="a"/>
    <w:next w:val="5"/>
    <w:rsid w:val="0076053E"/>
    <w:pPr>
      <w:widowControl/>
      <w:ind w:firstLine="420"/>
      <w:jc w:val="left"/>
    </w:pPr>
    <w:rPr>
      <w:rFonts w:ascii="宋体" w:eastAsia="黑体" w:hAnsi="宋体" w:cs="宋体"/>
      <w:color w:val="333333"/>
      <w:kern w:val="0"/>
      <w:sz w:val="24"/>
      <w:szCs w:val="21"/>
    </w:rPr>
  </w:style>
  <w:style w:type="paragraph" w:customStyle="1" w:styleId="11">
    <w:name w:val="样式1"/>
    <w:basedOn w:val="4"/>
    <w:autoRedefine/>
    <w:rsid w:val="0076053E"/>
    <w:pPr>
      <w:widowControl/>
      <w:spacing w:line="240" w:lineRule="atLeast"/>
      <w:ind w:firstLineChars="199" w:firstLine="639"/>
      <w:jc w:val="left"/>
    </w:pPr>
    <w:rPr>
      <w:rFonts w:ascii="仿宋_GB2312" w:eastAsia="仿宋_GB2312"/>
      <w:b w:val="0"/>
      <w:sz w:val="32"/>
      <w:szCs w:val="32"/>
    </w:rPr>
  </w:style>
  <w:style w:type="character" w:customStyle="1" w:styleId="CharChar17">
    <w:name w:val="Char Char17"/>
    <w:rsid w:val="0076053E"/>
    <w:rPr>
      <w:rFonts w:ascii="Times New Roman" w:hAnsi="Times New Roman"/>
      <w:b/>
      <w:bCs/>
      <w:kern w:val="44"/>
      <w:sz w:val="44"/>
      <w:szCs w:val="44"/>
    </w:rPr>
  </w:style>
  <w:style w:type="character" w:customStyle="1" w:styleId="CharChar15">
    <w:name w:val="Char Char15"/>
    <w:rsid w:val="0076053E"/>
    <w:rPr>
      <w:rFonts w:ascii="宋体" w:hAnsi="Times New Roman"/>
      <w:sz w:val="24"/>
      <w:lang w:val="zh-CN"/>
    </w:rPr>
  </w:style>
  <w:style w:type="character" w:customStyle="1" w:styleId="CharChar16">
    <w:name w:val="Char Char16"/>
    <w:rsid w:val="0076053E"/>
    <w:rPr>
      <w:rFonts w:ascii="宋体" w:hAnsi="Garamond"/>
      <w:b/>
      <w:caps/>
      <w:spacing w:val="10"/>
      <w:kern w:val="20"/>
      <w:sz w:val="21"/>
    </w:rPr>
  </w:style>
  <w:style w:type="character" w:customStyle="1" w:styleId="Char10">
    <w:name w:val="页眉 Char1"/>
    <w:uiPriority w:val="99"/>
    <w:semiHidden/>
    <w:rsid w:val="0076053E"/>
    <w:rPr>
      <w:kern w:val="2"/>
      <w:sz w:val="18"/>
      <w:szCs w:val="18"/>
    </w:rPr>
  </w:style>
  <w:style w:type="character" w:customStyle="1" w:styleId="Char11">
    <w:name w:val="纯文本 Char1"/>
    <w:uiPriority w:val="99"/>
    <w:semiHidden/>
    <w:rsid w:val="0076053E"/>
    <w:rPr>
      <w:rFonts w:ascii="宋体" w:hAnsi="Courier New" w:cs="Courier New"/>
      <w:kern w:val="2"/>
      <w:sz w:val="21"/>
      <w:szCs w:val="21"/>
    </w:rPr>
  </w:style>
  <w:style w:type="character" w:customStyle="1" w:styleId="Char12">
    <w:name w:val="正文文本缩进 Char1"/>
    <w:uiPriority w:val="99"/>
    <w:semiHidden/>
    <w:rsid w:val="0076053E"/>
    <w:rPr>
      <w:kern w:val="2"/>
      <w:sz w:val="21"/>
      <w:szCs w:val="24"/>
    </w:rPr>
  </w:style>
  <w:style w:type="character" w:customStyle="1" w:styleId="Char13">
    <w:name w:val="正文文本 Char1"/>
    <w:uiPriority w:val="99"/>
    <w:semiHidden/>
    <w:rsid w:val="0076053E"/>
    <w:rPr>
      <w:kern w:val="2"/>
      <w:sz w:val="21"/>
      <w:szCs w:val="24"/>
    </w:rPr>
  </w:style>
  <w:style w:type="character" w:customStyle="1" w:styleId="Char14">
    <w:name w:val="批注框文本 Char1"/>
    <w:uiPriority w:val="99"/>
    <w:semiHidden/>
    <w:rsid w:val="0076053E"/>
    <w:rPr>
      <w:kern w:val="2"/>
      <w:sz w:val="18"/>
      <w:szCs w:val="18"/>
    </w:rPr>
  </w:style>
  <w:style w:type="character" w:customStyle="1" w:styleId="2Char10">
    <w:name w:val="正文文本缩进 2 Char1"/>
    <w:uiPriority w:val="99"/>
    <w:semiHidden/>
    <w:rsid w:val="0076053E"/>
    <w:rPr>
      <w:kern w:val="2"/>
      <w:sz w:val="21"/>
      <w:szCs w:val="24"/>
    </w:rPr>
  </w:style>
  <w:style w:type="character" w:customStyle="1" w:styleId="Char15">
    <w:name w:val="日期 Char1"/>
    <w:uiPriority w:val="99"/>
    <w:semiHidden/>
    <w:rsid w:val="0076053E"/>
    <w:rPr>
      <w:kern w:val="2"/>
      <w:sz w:val="21"/>
      <w:szCs w:val="24"/>
    </w:rPr>
  </w:style>
  <w:style w:type="character" w:customStyle="1" w:styleId="Char16">
    <w:name w:val="页脚 Char1"/>
    <w:uiPriority w:val="99"/>
    <w:semiHidden/>
    <w:rsid w:val="0076053E"/>
    <w:rPr>
      <w:kern w:val="2"/>
      <w:sz w:val="18"/>
      <w:szCs w:val="18"/>
    </w:rPr>
  </w:style>
  <w:style w:type="character" w:customStyle="1" w:styleId="3Char1">
    <w:name w:val="正文文本缩进 3 Char1"/>
    <w:uiPriority w:val="99"/>
    <w:semiHidden/>
    <w:rsid w:val="0076053E"/>
    <w:rPr>
      <w:kern w:val="2"/>
      <w:sz w:val="16"/>
      <w:szCs w:val="16"/>
    </w:rPr>
  </w:style>
  <w:style w:type="character" w:customStyle="1" w:styleId="2Char11">
    <w:name w:val="正文文本 2 Char1"/>
    <w:uiPriority w:val="99"/>
    <w:semiHidden/>
    <w:rsid w:val="0076053E"/>
    <w:rPr>
      <w:kern w:val="2"/>
      <w:sz w:val="21"/>
      <w:szCs w:val="24"/>
    </w:rPr>
  </w:style>
  <w:style w:type="character" w:customStyle="1" w:styleId="HTMLChar1">
    <w:name w:val="HTML 预设格式 Char1"/>
    <w:uiPriority w:val="99"/>
    <w:semiHidden/>
    <w:rsid w:val="0076053E"/>
    <w:rPr>
      <w:rFonts w:ascii="Courier New" w:hAnsi="Courier New" w:cs="Courier New"/>
      <w:kern w:val="2"/>
    </w:rPr>
  </w:style>
  <w:style w:type="character" w:customStyle="1" w:styleId="CharChar1">
    <w:name w:val="Char Char1"/>
    <w:rsid w:val="0076053E"/>
    <w:rPr>
      <w:rFonts w:ascii="Verdana" w:eastAsia="宋体" w:hAnsi="Verdana"/>
      <w:b/>
      <w:bCs/>
      <w:kern w:val="44"/>
      <w:sz w:val="44"/>
      <w:szCs w:val="44"/>
      <w:lang w:val="en-US"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930</Words>
  <Characters>5307</Characters>
  <Application>Microsoft Office Word</Application>
  <DocSecurity>0</DocSecurity>
  <Lines>44</Lines>
  <Paragraphs>12</Paragraphs>
  <ScaleCrop>false</ScaleCrop>
  <Company/>
  <LinksUpToDate>false</LinksUpToDate>
  <CharactersWithSpaces>6225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puwu</dc:creator>
  <cp:keywords/>
  <dc:description/>
  <cp:lastModifiedBy>lenovo</cp:lastModifiedBy>
  <cp:revision>8</cp:revision>
  <cp:lastPrinted>2015-05-28T05:20:00Z</cp:lastPrinted>
  <dcterms:created xsi:type="dcterms:W3CDTF">2015-05-28T05:10:00Z</dcterms:created>
  <dcterms:modified xsi:type="dcterms:W3CDTF">2017-01-16T13:44:00Z</dcterms:modified>
</cp:coreProperties>
</file>